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05" w:rsidRPr="006A5372" w:rsidRDefault="00710505" w:rsidP="00710505">
      <w:pPr>
        <w:pStyle w:val="Ttulo2"/>
        <w:spacing w:before="0" w:after="0" w:line="240" w:lineRule="auto"/>
      </w:pPr>
      <w:bookmarkStart w:id="0" w:name="_GoBack"/>
      <w:bookmarkEnd w:id="0"/>
      <w:r w:rsidRPr="006A5372">
        <w:t>Anexo II. declaración de datos de alumnado vulnerable</w:t>
      </w:r>
    </w:p>
    <w:tbl>
      <w:tblPr>
        <w:tblStyle w:val="TableGrid"/>
        <w:tblpPr w:leftFromText="141" w:rightFromText="141" w:vertAnchor="text" w:horzAnchor="margin" w:tblpX="-466" w:tblpY="86"/>
        <w:tblW w:w="10738" w:type="dxa"/>
        <w:tblInd w:w="0" w:type="dxa"/>
        <w:tblCellMar>
          <w:left w:w="106" w:type="dxa"/>
          <w:right w:w="115" w:type="dxa"/>
        </w:tblCellMar>
        <w:tblLook w:val="04A0" w:firstRow="1" w:lastRow="0" w:firstColumn="1" w:lastColumn="0" w:noHBand="0" w:noVBand="1"/>
      </w:tblPr>
      <w:tblGrid>
        <w:gridCol w:w="6935"/>
        <w:gridCol w:w="3803"/>
      </w:tblGrid>
      <w:tr w:rsidR="00710505" w:rsidRPr="006A5372" w:rsidTr="00197967">
        <w:trPr>
          <w:trHeight w:val="289"/>
        </w:trPr>
        <w:tc>
          <w:tcPr>
            <w:tcW w:w="6935" w:type="dxa"/>
            <w:tcBorders>
              <w:top w:val="single" w:sz="4" w:space="0" w:color="000000"/>
              <w:left w:val="single" w:sz="4" w:space="0" w:color="000000"/>
              <w:bottom w:val="single" w:sz="4" w:space="0" w:color="000000"/>
              <w:right w:val="single" w:sz="4" w:space="0" w:color="000000"/>
            </w:tcBorders>
          </w:tcPr>
          <w:p w:rsidR="00710505" w:rsidRPr="006A5372" w:rsidRDefault="00710505" w:rsidP="00197967">
            <w:pPr>
              <w:spacing w:after="0" w:line="240" w:lineRule="auto"/>
              <w:rPr>
                <w:rFonts w:ascii="Calibri" w:hAnsi="Calibri"/>
                <w:sz w:val="20"/>
                <w:szCs w:val="20"/>
              </w:rPr>
            </w:pPr>
            <w:r w:rsidRPr="006A5372">
              <w:rPr>
                <w:rFonts w:ascii="Calibri" w:hAnsi="Calibri"/>
                <w:sz w:val="20"/>
                <w:szCs w:val="20"/>
              </w:rPr>
              <w:t xml:space="preserve">Nombre del centro: </w:t>
            </w:r>
          </w:p>
        </w:tc>
        <w:tc>
          <w:tcPr>
            <w:tcW w:w="3803" w:type="dxa"/>
            <w:tcBorders>
              <w:top w:val="single" w:sz="4" w:space="0" w:color="000000"/>
              <w:left w:val="single" w:sz="4" w:space="0" w:color="000000"/>
              <w:bottom w:val="single" w:sz="4" w:space="0" w:color="000000"/>
              <w:right w:val="single" w:sz="4" w:space="0" w:color="000000"/>
            </w:tcBorders>
          </w:tcPr>
          <w:p w:rsidR="00710505" w:rsidRPr="006A5372" w:rsidRDefault="00710505" w:rsidP="00197967">
            <w:pPr>
              <w:spacing w:after="0" w:line="240" w:lineRule="auto"/>
              <w:rPr>
                <w:rFonts w:ascii="Calibri" w:hAnsi="Calibri"/>
                <w:sz w:val="20"/>
                <w:szCs w:val="20"/>
              </w:rPr>
            </w:pPr>
            <w:r w:rsidRPr="006A5372">
              <w:rPr>
                <w:rFonts w:ascii="Calibri" w:hAnsi="Calibri"/>
                <w:sz w:val="20"/>
                <w:szCs w:val="20"/>
              </w:rPr>
              <w:t xml:space="preserve">Código: </w:t>
            </w:r>
          </w:p>
        </w:tc>
      </w:tr>
      <w:tr w:rsidR="00710505" w:rsidRPr="006A5372" w:rsidTr="00197967">
        <w:trPr>
          <w:trHeight w:val="277"/>
        </w:trPr>
        <w:tc>
          <w:tcPr>
            <w:tcW w:w="6935" w:type="dxa"/>
            <w:tcBorders>
              <w:top w:val="single" w:sz="4" w:space="0" w:color="000000"/>
              <w:left w:val="single" w:sz="4" w:space="0" w:color="000000"/>
              <w:bottom w:val="single" w:sz="4" w:space="0" w:color="000000"/>
              <w:right w:val="single" w:sz="4" w:space="0" w:color="000000"/>
            </w:tcBorders>
          </w:tcPr>
          <w:p w:rsidR="00710505" w:rsidRPr="006A5372" w:rsidRDefault="00710505" w:rsidP="00197967">
            <w:pPr>
              <w:spacing w:after="0" w:line="240" w:lineRule="auto"/>
              <w:rPr>
                <w:rFonts w:ascii="Calibri" w:hAnsi="Calibri"/>
                <w:sz w:val="20"/>
                <w:szCs w:val="20"/>
              </w:rPr>
            </w:pPr>
            <w:r w:rsidRPr="006A5372">
              <w:rPr>
                <w:rFonts w:ascii="Calibri" w:hAnsi="Calibri"/>
                <w:sz w:val="20"/>
                <w:szCs w:val="20"/>
              </w:rPr>
              <w:t xml:space="preserve">Población: </w:t>
            </w:r>
          </w:p>
        </w:tc>
        <w:tc>
          <w:tcPr>
            <w:tcW w:w="3803" w:type="dxa"/>
            <w:tcBorders>
              <w:top w:val="single" w:sz="4" w:space="0" w:color="000000"/>
              <w:left w:val="single" w:sz="4" w:space="0" w:color="000000"/>
              <w:bottom w:val="single" w:sz="4" w:space="0" w:color="000000"/>
              <w:right w:val="single" w:sz="4" w:space="0" w:color="000000"/>
            </w:tcBorders>
          </w:tcPr>
          <w:p w:rsidR="00710505" w:rsidRPr="006A5372" w:rsidRDefault="00710505" w:rsidP="00197967">
            <w:pPr>
              <w:spacing w:after="0" w:line="240" w:lineRule="auto"/>
              <w:rPr>
                <w:rFonts w:ascii="Calibri" w:hAnsi="Calibri"/>
                <w:sz w:val="20"/>
                <w:szCs w:val="20"/>
              </w:rPr>
            </w:pPr>
            <w:r w:rsidRPr="006A5372">
              <w:rPr>
                <w:rFonts w:ascii="Calibri" w:hAnsi="Calibri"/>
                <w:sz w:val="20"/>
                <w:szCs w:val="20"/>
              </w:rPr>
              <w:t xml:space="preserve">Teléfono: </w:t>
            </w:r>
          </w:p>
        </w:tc>
      </w:tr>
      <w:tr w:rsidR="00710505" w:rsidRPr="006A5372" w:rsidTr="00197967">
        <w:trPr>
          <w:trHeight w:val="251"/>
        </w:trPr>
        <w:tc>
          <w:tcPr>
            <w:tcW w:w="10738" w:type="dxa"/>
            <w:gridSpan w:val="2"/>
            <w:tcBorders>
              <w:top w:val="single" w:sz="4" w:space="0" w:color="000000"/>
              <w:left w:val="single" w:sz="4" w:space="0" w:color="000000"/>
              <w:bottom w:val="single" w:sz="4" w:space="0" w:color="000000"/>
              <w:right w:val="single" w:sz="4" w:space="0" w:color="000000"/>
            </w:tcBorders>
          </w:tcPr>
          <w:p w:rsidR="00710505" w:rsidRPr="006A5372" w:rsidRDefault="00710505" w:rsidP="00197967">
            <w:pPr>
              <w:spacing w:after="0" w:line="240" w:lineRule="auto"/>
              <w:rPr>
                <w:rFonts w:ascii="Calibri" w:hAnsi="Calibri"/>
                <w:sz w:val="20"/>
                <w:szCs w:val="20"/>
              </w:rPr>
            </w:pPr>
            <w:r w:rsidRPr="006A5372">
              <w:rPr>
                <w:rFonts w:ascii="Calibri" w:hAnsi="Calibri"/>
                <w:sz w:val="20"/>
                <w:szCs w:val="20"/>
              </w:rPr>
              <w:t xml:space="preserve">Correo electrónico: </w:t>
            </w:r>
          </w:p>
        </w:tc>
      </w:tr>
    </w:tbl>
    <w:p w:rsidR="00710505" w:rsidRPr="006A5372" w:rsidRDefault="00710505" w:rsidP="00710505">
      <w:pPr>
        <w:spacing w:after="0"/>
        <w:rPr>
          <w:rFonts w:asciiTheme="minorHAnsi" w:hAnsiTheme="minorHAnsi"/>
          <w:sz w:val="16"/>
          <w:szCs w:val="16"/>
        </w:rPr>
      </w:pPr>
    </w:p>
    <w:p w:rsidR="00197967" w:rsidRPr="00197967" w:rsidRDefault="00197967" w:rsidP="00197967">
      <w:pPr>
        <w:spacing w:after="0" w:line="240" w:lineRule="auto"/>
        <w:ind w:left="-567" w:right="-567"/>
        <w:rPr>
          <w:rFonts w:asciiTheme="minorHAnsi" w:hAnsiTheme="minorHAnsi"/>
          <w:color w:val="auto"/>
          <w:sz w:val="20"/>
          <w:szCs w:val="20"/>
        </w:rPr>
      </w:pPr>
      <w:r w:rsidRPr="00197967">
        <w:rPr>
          <w:rFonts w:asciiTheme="minorHAnsi" w:hAnsiTheme="minorHAnsi"/>
          <w:color w:val="auto"/>
          <w:sz w:val="20"/>
          <w:szCs w:val="20"/>
        </w:rPr>
        <w:t>Se entiende por alumnado vulnerable en un sentido amplio aquel que presente alguna de las circunstancias que se describen a continuación: necesidades asistenciales (alimentación, vivienda y suministros básicos, etc.), escolares (clima familiar propicio, brecha digital, material escolar, etc.), necesidades socioeducativas (actividades complementarias, extraescolares, etc.), necesidades educativas especiales, altas capacidades, dificultades específicas de aprendizaje, incorporación tardía en el sistema educativo, dificultades para el aprendizaje por necesidades no cubiertas.</w:t>
      </w:r>
    </w:p>
    <w:p w:rsidR="00197967" w:rsidRDefault="00197967" w:rsidP="00197967">
      <w:pPr>
        <w:spacing w:after="0"/>
        <w:ind w:left="-567"/>
        <w:rPr>
          <w:rFonts w:asciiTheme="minorHAnsi" w:hAnsiTheme="minorHAnsi"/>
          <w:color w:val="auto"/>
          <w:sz w:val="24"/>
          <w:szCs w:val="24"/>
        </w:rPr>
      </w:pPr>
    </w:p>
    <w:p w:rsidR="00710505" w:rsidRPr="00197967" w:rsidRDefault="00710505" w:rsidP="00197967">
      <w:pPr>
        <w:spacing w:after="0"/>
        <w:ind w:left="-567"/>
        <w:rPr>
          <w:rFonts w:asciiTheme="minorHAnsi" w:hAnsiTheme="minorHAnsi"/>
          <w:b/>
          <w:color w:val="auto"/>
          <w:sz w:val="24"/>
          <w:szCs w:val="24"/>
        </w:rPr>
      </w:pPr>
      <w:r w:rsidRPr="00197967">
        <w:rPr>
          <w:rFonts w:asciiTheme="minorHAnsi" w:hAnsiTheme="minorHAnsi"/>
          <w:color w:val="auto"/>
          <w:sz w:val="24"/>
          <w:szCs w:val="24"/>
        </w:rPr>
        <w:t xml:space="preserve">Los datos declarados a continuación están referidos al </w:t>
      </w:r>
      <w:r w:rsidRPr="00197967">
        <w:rPr>
          <w:rFonts w:asciiTheme="minorHAnsi" w:hAnsiTheme="minorHAnsi"/>
          <w:b/>
          <w:color w:val="auto"/>
          <w:sz w:val="24"/>
          <w:szCs w:val="24"/>
        </w:rPr>
        <w:t>último</w:t>
      </w:r>
      <w:r w:rsidRPr="00197967">
        <w:rPr>
          <w:rFonts w:asciiTheme="minorHAnsi" w:hAnsiTheme="minorHAnsi"/>
          <w:color w:val="auto"/>
          <w:sz w:val="24"/>
          <w:szCs w:val="24"/>
        </w:rPr>
        <w:t xml:space="preserve"> </w:t>
      </w:r>
      <w:r w:rsidRPr="00197967">
        <w:rPr>
          <w:rFonts w:asciiTheme="minorHAnsi" w:hAnsiTheme="minorHAnsi"/>
          <w:b/>
          <w:color w:val="auto"/>
          <w:sz w:val="24"/>
          <w:szCs w:val="24"/>
        </w:rPr>
        <w:t>curso académico terminado, 2020-2021</w:t>
      </w:r>
    </w:p>
    <w:tbl>
      <w:tblPr>
        <w:tblW w:w="5594"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261"/>
        <w:gridCol w:w="900"/>
        <w:gridCol w:w="899"/>
        <w:gridCol w:w="899"/>
        <w:gridCol w:w="899"/>
        <w:gridCol w:w="899"/>
        <w:gridCol w:w="899"/>
        <w:gridCol w:w="1128"/>
      </w:tblGrid>
      <w:tr w:rsidR="00710505" w:rsidRPr="008A1BE9" w:rsidTr="00197967">
        <w:trPr>
          <w:trHeight w:val="252"/>
        </w:trPr>
        <w:tc>
          <w:tcPr>
            <w:tcW w:w="1975" w:type="pct"/>
            <w:tcBorders>
              <w:top w:val="single" w:sz="4" w:space="0" w:color="000000"/>
              <w:left w:val="nil"/>
              <w:right w:val="nil"/>
            </w:tcBorders>
            <w:shd w:val="clear" w:color="auto" w:fill="auto"/>
            <w:vAlign w:val="center"/>
          </w:tcPr>
          <w:p w:rsidR="00710505" w:rsidRPr="004428BD" w:rsidRDefault="00710505" w:rsidP="00D14DA3">
            <w:pPr>
              <w:spacing w:after="0"/>
              <w:jc w:val="left"/>
              <w:rPr>
                <w:rFonts w:asciiTheme="minorHAnsi" w:hAnsiTheme="minorHAnsi"/>
                <w:b/>
                <w:bCs/>
                <w:sz w:val="18"/>
                <w:szCs w:val="18"/>
              </w:rPr>
            </w:pPr>
          </w:p>
        </w:tc>
        <w:tc>
          <w:tcPr>
            <w:tcW w:w="417" w:type="pct"/>
            <w:tcBorders>
              <w:top w:val="single" w:sz="4" w:space="0" w:color="000000"/>
              <w:left w:val="nil"/>
              <w:bottom w:val="single" w:sz="4" w:space="0" w:color="000000"/>
              <w:right w:val="nil"/>
            </w:tcBorders>
            <w:shd w:val="clear" w:color="auto" w:fill="auto"/>
            <w:vAlign w:val="center"/>
          </w:tcPr>
          <w:p w:rsidR="00710505" w:rsidRPr="00B3292F" w:rsidRDefault="00710505" w:rsidP="00D14DA3">
            <w:pPr>
              <w:spacing w:after="0" w:line="240" w:lineRule="auto"/>
              <w:jc w:val="center"/>
              <w:rPr>
                <w:rFonts w:asciiTheme="minorHAnsi" w:hAnsiTheme="minorHAnsi"/>
                <w:bCs/>
                <w:sz w:val="16"/>
                <w:szCs w:val="16"/>
              </w:rPr>
            </w:pPr>
          </w:p>
        </w:tc>
        <w:tc>
          <w:tcPr>
            <w:tcW w:w="417" w:type="pct"/>
            <w:tcBorders>
              <w:top w:val="single" w:sz="4" w:space="0" w:color="000000"/>
              <w:left w:val="nil"/>
              <w:bottom w:val="single" w:sz="4" w:space="0" w:color="000000"/>
              <w:right w:val="nil"/>
            </w:tcBorders>
            <w:shd w:val="clear" w:color="auto" w:fill="auto"/>
            <w:vAlign w:val="center"/>
          </w:tcPr>
          <w:p w:rsidR="00710505" w:rsidRPr="00B3292F" w:rsidRDefault="00710505" w:rsidP="00D14DA3">
            <w:pPr>
              <w:spacing w:after="0" w:line="240" w:lineRule="auto"/>
              <w:jc w:val="center"/>
              <w:rPr>
                <w:rFonts w:asciiTheme="minorHAnsi" w:hAnsiTheme="minorHAnsi"/>
                <w:bCs/>
                <w:sz w:val="16"/>
                <w:szCs w:val="16"/>
              </w:rPr>
            </w:pPr>
          </w:p>
        </w:tc>
        <w:tc>
          <w:tcPr>
            <w:tcW w:w="417" w:type="pct"/>
            <w:tcBorders>
              <w:top w:val="single" w:sz="4" w:space="0" w:color="000000"/>
              <w:left w:val="nil"/>
              <w:bottom w:val="single" w:sz="4" w:space="0" w:color="000000"/>
              <w:right w:val="nil"/>
            </w:tcBorders>
            <w:shd w:val="clear" w:color="auto" w:fill="auto"/>
            <w:vAlign w:val="center"/>
          </w:tcPr>
          <w:p w:rsidR="00710505" w:rsidRPr="00B3292F" w:rsidRDefault="00710505" w:rsidP="00D14DA3">
            <w:pPr>
              <w:spacing w:after="0" w:line="240" w:lineRule="auto"/>
              <w:jc w:val="center"/>
              <w:rPr>
                <w:rFonts w:asciiTheme="minorHAnsi" w:hAnsiTheme="minorHAnsi"/>
                <w:bCs/>
                <w:sz w:val="16"/>
                <w:szCs w:val="16"/>
              </w:rPr>
            </w:pPr>
          </w:p>
        </w:tc>
        <w:tc>
          <w:tcPr>
            <w:tcW w:w="417" w:type="pct"/>
            <w:tcBorders>
              <w:top w:val="single" w:sz="4" w:space="0" w:color="000000"/>
              <w:left w:val="nil"/>
              <w:bottom w:val="single" w:sz="4" w:space="0" w:color="000000"/>
              <w:right w:val="nil"/>
            </w:tcBorders>
            <w:shd w:val="clear" w:color="auto" w:fill="auto"/>
            <w:vAlign w:val="center"/>
          </w:tcPr>
          <w:p w:rsidR="00710505" w:rsidRPr="00B3292F" w:rsidRDefault="00710505" w:rsidP="00D14DA3">
            <w:pPr>
              <w:spacing w:after="0" w:line="240" w:lineRule="auto"/>
              <w:jc w:val="center"/>
              <w:rPr>
                <w:rFonts w:asciiTheme="minorHAnsi" w:hAnsiTheme="minorHAnsi"/>
                <w:bCs/>
                <w:sz w:val="16"/>
                <w:szCs w:val="16"/>
              </w:rPr>
            </w:pPr>
          </w:p>
        </w:tc>
        <w:tc>
          <w:tcPr>
            <w:tcW w:w="417" w:type="pct"/>
            <w:tcBorders>
              <w:top w:val="single" w:sz="4" w:space="0" w:color="000000"/>
              <w:left w:val="nil"/>
              <w:bottom w:val="single" w:sz="4" w:space="0" w:color="000000"/>
              <w:right w:val="nil"/>
            </w:tcBorders>
            <w:shd w:val="clear" w:color="auto" w:fill="auto"/>
            <w:vAlign w:val="center"/>
          </w:tcPr>
          <w:p w:rsidR="00710505" w:rsidRPr="00B3292F" w:rsidRDefault="00710505" w:rsidP="00D14DA3">
            <w:pPr>
              <w:spacing w:after="0" w:line="240" w:lineRule="auto"/>
              <w:jc w:val="center"/>
              <w:rPr>
                <w:rFonts w:asciiTheme="minorHAnsi" w:hAnsiTheme="minorHAnsi"/>
                <w:bCs/>
                <w:sz w:val="16"/>
                <w:szCs w:val="16"/>
              </w:rPr>
            </w:pPr>
          </w:p>
        </w:tc>
        <w:tc>
          <w:tcPr>
            <w:tcW w:w="417" w:type="pct"/>
            <w:tcBorders>
              <w:top w:val="single" w:sz="4" w:space="0" w:color="000000"/>
              <w:left w:val="nil"/>
              <w:bottom w:val="single" w:sz="4" w:space="0" w:color="000000"/>
              <w:right w:val="nil"/>
            </w:tcBorders>
            <w:shd w:val="clear" w:color="auto" w:fill="auto"/>
            <w:vAlign w:val="center"/>
          </w:tcPr>
          <w:p w:rsidR="00710505" w:rsidRPr="00B3292F" w:rsidRDefault="00710505" w:rsidP="00D14DA3">
            <w:pPr>
              <w:spacing w:after="0" w:line="240" w:lineRule="auto"/>
              <w:jc w:val="center"/>
              <w:rPr>
                <w:rFonts w:asciiTheme="minorHAnsi" w:hAnsiTheme="minorHAnsi"/>
                <w:bCs/>
                <w:sz w:val="16"/>
                <w:szCs w:val="16"/>
              </w:rPr>
            </w:pPr>
          </w:p>
        </w:tc>
        <w:tc>
          <w:tcPr>
            <w:tcW w:w="524" w:type="pct"/>
            <w:tcBorders>
              <w:top w:val="single" w:sz="4" w:space="0" w:color="000000"/>
              <w:left w:val="nil"/>
              <w:bottom w:val="single" w:sz="4" w:space="0" w:color="000000"/>
              <w:right w:val="nil"/>
            </w:tcBorders>
            <w:shd w:val="clear" w:color="auto" w:fill="auto"/>
            <w:vAlign w:val="center"/>
          </w:tcPr>
          <w:p w:rsidR="00710505" w:rsidRPr="00B3292F" w:rsidRDefault="00710505" w:rsidP="00D14DA3">
            <w:pPr>
              <w:spacing w:after="0" w:line="240" w:lineRule="auto"/>
              <w:jc w:val="center"/>
              <w:rPr>
                <w:rFonts w:asciiTheme="minorHAnsi" w:hAnsiTheme="minorHAnsi"/>
                <w:b/>
                <w:bCs/>
                <w:sz w:val="16"/>
                <w:szCs w:val="16"/>
              </w:rPr>
            </w:pPr>
          </w:p>
        </w:tc>
      </w:tr>
      <w:tr w:rsidR="00710505" w:rsidRPr="008A1BE9" w:rsidTr="00197967">
        <w:trPr>
          <w:trHeight w:val="252"/>
        </w:trPr>
        <w:tc>
          <w:tcPr>
            <w:tcW w:w="1975" w:type="pct"/>
            <w:tcBorders>
              <w:top w:val="single" w:sz="4" w:space="0" w:color="000000"/>
              <w:left w:val="single" w:sz="4" w:space="0" w:color="000000"/>
              <w:bottom w:val="single" w:sz="4" w:space="0" w:color="000000"/>
              <w:right w:val="single" w:sz="4" w:space="0" w:color="auto"/>
            </w:tcBorders>
            <w:shd w:val="clear" w:color="auto" w:fill="auto"/>
            <w:vAlign w:val="center"/>
          </w:tcPr>
          <w:p w:rsidR="00710505" w:rsidRPr="00197967" w:rsidRDefault="00710505" w:rsidP="00197967">
            <w:pPr>
              <w:spacing w:after="0"/>
              <w:jc w:val="left"/>
              <w:rPr>
                <w:rFonts w:asciiTheme="minorHAnsi" w:hAnsiTheme="minorHAnsi"/>
                <w:b/>
                <w:bCs/>
                <w:sz w:val="20"/>
                <w:szCs w:val="20"/>
              </w:rPr>
            </w:pPr>
            <w:r w:rsidRPr="00197967">
              <w:rPr>
                <w:rFonts w:asciiTheme="minorHAnsi" w:hAnsiTheme="minorHAnsi"/>
                <w:b/>
                <w:bCs/>
                <w:sz w:val="20"/>
                <w:szCs w:val="20"/>
              </w:rPr>
              <w:t xml:space="preserve">  </w:t>
            </w:r>
            <w:r w:rsidR="00197967" w:rsidRPr="00197967">
              <w:rPr>
                <w:rFonts w:asciiTheme="minorHAnsi" w:hAnsiTheme="minorHAnsi"/>
                <w:b/>
                <w:bCs/>
                <w:sz w:val="20"/>
                <w:szCs w:val="20"/>
              </w:rPr>
              <w:t>A</w:t>
            </w:r>
            <w:r w:rsidRPr="00197967">
              <w:rPr>
                <w:rFonts w:asciiTheme="minorHAnsi" w:hAnsiTheme="minorHAnsi"/>
                <w:b/>
                <w:bCs/>
                <w:sz w:val="20"/>
                <w:szCs w:val="20"/>
              </w:rPr>
              <w:t>lumnos del centro en etapas incluidas en PROA+</w:t>
            </w:r>
          </w:p>
        </w:tc>
        <w:tc>
          <w:tcPr>
            <w:tcW w:w="417" w:type="pct"/>
            <w:tcBorders>
              <w:top w:val="single" w:sz="4" w:space="0" w:color="000000"/>
              <w:bottom w:val="single" w:sz="4" w:space="0" w:color="000000"/>
            </w:tcBorders>
            <w:shd w:val="clear" w:color="auto" w:fill="auto"/>
            <w:vAlign w:val="center"/>
          </w:tcPr>
          <w:p w:rsidR="00710505" w:rsidRPr="00B3292F" w:rsidRDefault="00710505" w:rsidP="00D14DA3">
            <w:pPr>
              <w:spacing w:after="0" w:line="240" w:lineRule="auto"/>
              <w:jc w:val="center"/>
              <w:rPr>
                <w:rFonts w:asciiTheme="minorHAnsi" w:hAnsiTheme="minorHAnsi"/>
                <w:bCs/>
                <w:sz w:val="16"/>
                <w:szCs w:val="16"/>
              </w:rPr>
            </w:pPr>
            <w:r w:rsidRPr="00B3292F">
              <w:rPr>
                <w:rFonts w:asciiTheme="minorHAnsi" w:hAnsiTheme="minorHAnsi"/>
                <w:bCs/>
                <w:sz w:val="16"/>
                <w:szCs w:val="16"/>
              </w:rPr>
              <w:t xml:space="preserve">2º ciclo de </w:t>
            </w:r>
          </w:p>
          <w:p w:rsidR="00710505" w:rsidRPr="00B3292F" w:rsidRDefault="00197967" w:rsidP="00D14DA3">
            <w:pPr>
              <w:spacing w:after="0" w:line="240" w:lineRule="auto"/>
              <w:jc w:val="center"/>
              <w:rPr>
                <w:rFonts w:asciiTheme="minorHAnsi" w:hAnsiTheme="minorHAnsi"/>
                <w:bCs/>
                <w:sz w:val="16"/>
                <w:szCs w:val="16"/>
              </w:rPr>
            </w:pPr>
            <w:r>
              <w:rPr>
                <w:rFonts w:asciiTheme="minorHAnsi" w:hAnsiTheme="minorHAnsi"/>
                <w:bCs/>
                <w:sz w:val="16"/>
                <w:szCs w:val="16"/>
              </w:rPr>
              <w:t>E</w:t>
            </w:r>
            <w:r w:rsidR="00710505" w:rsidRPr="00B3292F">
              <w:rPr>
                <w:rFonts w:asciiTheme="minorHAnsi" w:hAnsiTheme="minorHAnsi"/>
                <w:bCs/>
                <w:sz w:val="16"/>
                <w:szCs w:val="16"/>
              </w:rPr>
              <w:t>. infantil</w:t>
            </w:r>
          </w:p>
        </w:tc>
        <w:tc>
          <w:tcPr>
            <w:tcW w:w="417" w:type="pct"/>
            <w:tcBorders>
              <w:top w:val="single" w:sz="4" w:space="0" w:color="000000"/>
              <w:bottom w:val="single" w:sz="4" w:space="0" w:color="000000"/>
            </w:tcBorders>
            <w:shd w:val="clear" w:color="auto" w:fill="auto"/>
            <w:vAlign w:val="center"/>
          </w:tcPr>
          <w:p w:rsidR="00710505" w:rsidRPr="00B3292F" w:rsidRDefault="00710505" w:rsidP="00D14DA3">
            <w:pPr>
              <w:spacing w:after="0" w:line="240" w:lineRule="auto"/>
              <w:jc w:val="center"/>
              <w:rPr>
                <w:rFonts w:asciiTheme="minorHAnsi" w:hAnsiTheme="minorHAnsi"/>
                <w:bCs/>
                <w:sz w:val="16"/>
                <w:szCs w:val="16"/>
              </w:rPr>
            </w:pPr>
            <w:r w:rsidRPr="00B3292F">
              <w:rPr>
                <w:rFonts w:asciiTheme="minorHAnsi" w:hAnsiTheme="minorHAnsi"/>
                <w:bCs/>
                <w:sz w:val="16"/>
                <w:szCs w:val="16"/>
              </w:rPr>
              <w:t>E. Primaria</w:t>
            </w:r>
          </w:p>
        </w:tc>
        <w:tc>
          <w:tcPr>
            <w:tcW w:w="417" w:type="pct"/>
            <w:tcBorders>
              <w:top w:val="single" w:sz="4" w:space="0" w:color="000000"/>
              <w:bottom w:val="single" w:sz="4" w:space="0" w:color="000000"/>
            </w:tcBorders>
            <w:shd w:val="clear" w:color="auto" w:fill="auto"/>
            <w:vAlign w:val="center"/>
          </w:tcPr>
          <w:p w:rsidR="00710505" w:rsidRPr="00B3292F" w:rsidRDefault="00710505" w:rsidP="00D14DA3">
            <w:pPr>
              <w:spacing w:after="0" w:line="240" w:lineRule="auto"/>
              <w:jc w:val="center"/>
              <w:rPr>
                <w:rFonts w:asciiTheme="minorHAnsi" w:hAnsiTheme="minorHAnsi"/>
                <w:bCs/>
                <w:sz w:val="16"/>
                <w:szCs w:val="16"/>
              </w:rPr>
            </w:pPr>
            <w:r w:rsidRPr="00B3292F">
              <w:rPr>
                <w:rFonts w:asciiTheme="minorHAnsi" w:hAnsiTheme="minorHAnsi"/>
                <w:bCs/>
                <w:sz w:val="16"/>
                <w:szCs w:val="16"/>
              </w:rPr>
              <w:t>E. S.O.</w:t>
            </w:r>
          </w:p>
        </w:tc>
        <w:tc>
          <w:tcPr>
            <w:tcW w:w="417" w:type="pct"/>
            <w:tcBorders>
              <w:top w:val="single" w:sz="4" w:space="0" w:color="000000"/>
              <w:bottom w:val="single" w:sz="4" w:space="0" w:color="000000"/>
              <w:right w:val="single" w:sz="4" w:space="0" w:color="000000"/>
            </w:tcBorders>
            <w:shd w:val="clear" w:color="auto" w:fill="auto"/>
            <w:vAlign w:val="center"/>
          </w:tcPr>
          <w:p w:rsidR="00710505" w:rsidRPr="00B3292F" w:rsidRDefault="00710505" w:rsidP="00D14DA3">
            <w:pPr>
              <w:spacing w:after="0" w:line="240" w:lineRule="auto"/>
              <w:jc w:val="center"/>
              <w:rPr>
                <w:rFonts w:asciiTheme="minorHAnsi" w:hAnsiTheme="minorHAnsi"/>
                <w:bCs/>
                <w:sz w:val="16"/>
                <w:szCs w:val="16"/>
              </w:rPr>
            </w:pPr>
            <w:r w:rsidRPr="00B3292F">
              <w:rPr>
                <w:rFonts w:asciiTheme="minorHAnsi" w:hAnsiTheme="minorHAnsi"/>
                <w:bCs/>
                <w:sz w:val="16"/>
                <w:szCs w:val="16"/>
              </w:rPr>
              <w:t>F.P. Básica</w:t>
            </w:r>
          </w:p>
        </w:tc>
        <w:tc>
          <w:tcPr>
            <w:tcW w:w="417" w:type="pct"/>
            <w:tcBorders>
              <w:top w:val="single" w:sz="4" w:space="0" w:color="000000"/>
              <w:bottom w:val="single" w:sz="4" w:space="0" w:color="000000"/>
              <w:right w:val="single" w:sz="4" w:space="0" w:color="000000"/>
            </w:tcBorders>
            <w:shd w:val="clear" w:color="auto" w:fill="auto"/>
            <w:vAlign w:val="center"/>
          </w:tcPr>
          <w:p w:rsidR="00710505" w:rsidRPr="00B3292F" w:rsidRDefault="00710505" w:rsidP="00D14DA3">
            <w:pPr>
              <w:spacing w:after="0" w:line="240" w:lineRule="auto"/>
              <w:jc w:val="center"/>
              <w:rPr>
                <w:rFonts w:asciiTheme="minorHAnsi" w:hAnsiTheme="minorHAnsi"/>
                <w:b/>
                <w:bCs/>
                <w:sz w:val="16"/>
                <w:szCs w:val="16"/>
              </w:rPr>
            </w:pPr>
            <w:r w:rsidRPr="00B3292F">
              <w:rPr>
                <w:rFonts w:asciiTheme="minorHAnsi" w:hAnsiTheme="minorHAnsi"/>
                <w:bCs/>
                <w:sz w:val="16"/>
                <w:szCs w:val="16"/>
              </w:rPr>
              <w:t>FP G. Medio</w:t>
            </w:r>
          </w:p>
        </w:tc>
        <w:tc>
          <w:tcPr>
            <w:tcW w:w="417" w:type="pct"/>
            <w:tcBorders>
              <w:top w:val="single" w:sz="4" w:space="0" w:color="000000"/>
              <w:left w:val="single" w:sz="4" w:space="0" w:color="000000"/>
              <w:bottom w:val="single" w:sz="4" w:space="0" w:color="000000"/>
              <w:right w:val="double" w:sz="4" w:space="0" w:color="000000"/>
            </w:tcBorders>
            <w:shd w:val="clear" w:color="auto" w:fill="auto"/>
            <w:vAlign w:val="center"/>
          </w:tcPr>
          <w:p w:rsidR="00710505" w:rsidRPr="00B3292F" w:rsidRDefault="00710505" w:rsidP="00D14DA3">
            <w:pPr>
              <w:spacing w:after="0" w:line="240" w:lineRule="auto"/>
              <w:jc w:val="center"/>
              <w:rPr>
                <w:rFonts w:asciiTheme="minorHAnsi" w:hAnsiTheme="minorHAnsi"/>
                <w:bCs/>
                <w:sz w:val="16"/>
                <w:szCs w:val="16"/>
              </w:rPr>
            </w:pPr>
            <w:r w:rsidRPr="00B3292F">
              <w:rPr>
                <w:rFonts w:asciiTheme="minorHAnsi" w:hAnsiTheme="minorHAnsi"/>
                <w:bCs/>
                <w:sz w:val="16"/>
                <w:szCs w:val="16"/>
              </w:rPr>
              <w:t>Bach.</w:t>
            </w:r>
          </w:p>
        </w:tc>
        <w:tc>
          <w:tcPr>
            <w:tcW w:w="524" w:type="pct"/>
            <w:tcBorders>
              <w:top w:val="single" w:sz="4" w:space="0" w:color="000000"/>
              <w:left w:val="double" w:sz="4" w:space="0" w:color="000000"/>
              <w:bottom w:val="single" w:sz="4" w:space="0" w:color="000000"/>
            </w:tcBorders>
            <w:shd w:val="clear" w:color="auto" w:fill="auto"/>
            <w:vAlign w:val="center"/>
          </w:tcPr>
          <w:p w:rsidR="00710505" w:rsidRPr="00197967" w:rsidRDefault="00710505" w:rsidP="00D14DA3">
            <w:pPr>
              <w:spacing w:after="0" w:line="240" w:lineRule="auto"/>
              <w:jc w:val="center"/>
              <w:rPr>
                <w:rFonts w:asciiTheme="minorHAnsi" w:hAnsiTheme="minorHAnsi"/>
                <w:b/>
                <w:bCs/>
                <w:sz w:val="20"/>
                <w:szCs w:val="20"/>
              </w:rPr>
            </w:pPr>
            <w:r w:rsidRPr="00197967">
              <w:rPr>
                <w:rFonts w:asciiTheme="minorHAnsi" w:eastAsia="Times New Roman" w:hAnsiTheme="minorHAnsi" w:cs="Calibri Light"/>
                <w:b/>
                <w:color w:val="auto"/>
                <w:sz w:val="20"/>
                <w:szCs w:val="20"/>
              </w:rPr>
              <w:t>TOTAL</w:t>
            </w:r>
          </w:p>
        </w:tc>
      </w:tr>
      <w:tr w:rsidR="00710505" w:rsidRPr="008A1BE9" w:rsidTr="00197967">
        <w:trPr>
          <w:trHeight w:val="507"/>
        </w:trPr>
        <w:tc>
          <w:tcPr>
            <w:tcW w:w="1975" w:type="pct"/>
            <w:tcBorders>
              <w:left w:val="single" w:sz="4" w:space="0" w:color="000000"/>
              <w:bottom w:val="single" w:sz="4" w:space="0" w:color="000000"/>
              <w:right w:val="single" w:sz="4" w:space="0" w:color="auto"/>
            </w:tcBorders>
            <w:shd w:val="clear" w:color="auto" w:fill="E2EFD9" w:themeFill="accent6" w:themeFillTint="33"/>
            <w:vAlign w:val="center"/>
          </w:tcPr>
          <w:p w:rsidR="00710505" w:rsidRPr="00197967" w:rsidRDefault="00197967" w:rsidP="00197967">
            <w:pPr>
              <w:pStyle w:val="Prrafodelista"/>
              <w:numPr>
                <w:ilvl w:val="0"/>
                <w:numId w:val="43"/>
              </w:numPr>
              <w:spacing w:after="0" w:line="240" w:lineRule="auto"/>
              <w:jc w:val="left"/>
              <w:rPr>
                <w:rFonts w:asciiTheme="minorHAnsi" w:hAnsiTheme="minorHAnsi"/>
                <w:b/>
                <w:bCs/>
                <w:sz w:val="24"/>
                <w:szCs w:val="24"/>
              </w:rPr>
            </w:pPr>
            <w:r>
              <w:rPr>
                <w:rFonts w:asciiTheme="minorHAnsi" w:hAnsiTheme="minorHAnsi"/>
                <w:b/>
                <w:color w:val="1F4E79" w:themeColor="accent1" w:themeShade="80"/>
                <w:sz w:val="24"/>
                <w:szCs w:val="24"/>
              </w:rPr>
              <w:t xml:space="preserve">Nº </w:t>
            </w:r>
            <w:r w:rsidR="00710505" w:rsidRPr="00197967">
              <w:rPr>
                <w:rFonts w:asciiTheme="minorHAnsi" w:hAnsiTheme="minorHAnsi"/>
                <w:b/>
                <w:color w:val="1F4E79" w:themeColor="accent1" w:themeShade="80"/>
                <w:sz w:val="24"/>
                <w:szCs w:val="24"/>
              </w:rPr>
              <w:t xml:space="preserve">TOTAL </w:t>
            </w:r>
            <w:r>
              <w:rPr>
                <w:rFonts w:asciiTheme="minorHAnsi" w:hAnsiTheme="minorHAnsi"/>
                <w:b/>
                <w:color w:val="1F4E79" w:themeColor="accent1" w:themeShade="80"/>
                <w:sz w:val="24"/>
                <w:szCs w:val="24"/>
              </w:rPr>
              <w:t xml:space="preserve">DE </w:t>
            </w:r>
            <w:r w:rsidR="00710505" w:rsidRPr="00197967">
              <w:rPr>
                <w:rFonts w:asciiTheme="minorHAnsi" w:hAnsiTheme="minorHAnsi"/>
                <w:b/>
                <w:color w:val="1F4E79" w:themeColor="accent1" w:themeShade="80"/>
                <w:sz w:val="24"/>
                <w:szCs w:val="24"/>
              </w:rPr>
              <w:t xml:space="preserve">ALUMNOS </w:t>
            </w:r>
          </w:p>
        </w:tc>
        <w:tc>
          <w:tcPr>
            <w:tcW w:w="417" w:type="pct"/>
            <w:tcBorders>
              <w:bottom w:val="single" w:sz="4" w:space="0" w:color="000000"/>
            </w:tcBorders>
            <w:shd w:val="clear" w:color="auto" w:fill="E2EFD9" w:themeFill="accent6" w:themeFillTint="33"/>
            <w:vAlign w:val="center"/>
          </w:tcPr>
          <w:p w:rsidR="00710505" w:rsidRPr="000D272A" w:rsidRDefault="00710505" w:rsidP="00D14DA3">
            <w:pPr>
              <w:spacing w:after="0"/>
              <w:jc w:val="center"/>
              <w:rPr>
                <w:rFonts w:asciiTheme="minorHAnsi" w:hAnsiTheme="minorHAnsi"/>
                <w:b/>
                <w:bCs/>
                <w:sz w:val="20"/>
                <w:szCs w:val="20"/>
              </w:rPr>
            </w:pPr>
          </w:p>
        </w:tc>
        <w:tc>
          <w:tcPr>
            <w:tcW w:w="417" w:type="pct"/>
            <w:tcBorders>
              <w:bottom w:val="single" w:sz="4" w:space="0" w:color="000000"/>
            </w:tcBorders>
            <w:shd w:val="clear" w:color="auto" w:fill="E2EFD9" w:themeFill="accent6" w:themeFillTint="33"/>
            <w:vAlign w:val="center"/>
          </w:tcPr>
          <w:p w:rsidR="00710505" w:rsidRPr="000D272A" w:rsidRDefault="00710505" w:rsidP="00D14DA3">
            <w:pPr>
              <w:spacing w:after="0"/>
              <w:jc w:val="center"/>
              <w:rPr>
                <w:rFonts w:asciiTheme="minorHAnsi" w:hAnsiTheme="minorHAnsi"/>
                <w:b/>
                <w:bCs/>
                <w:sz w:val="20"/>
                <w:szCs w:val="20"/>
              </w:rPr>
            </w:pPr>
          </w:p>
        </w:tc>
        <w:tc>
          <w:tcPr>
            <w:tcW w:w="417" w:type="pct"/>
            <w:tcBorders>
              <w:bottom w:val="single" w:sz="4" w:space="0" w:color="000000"/>
            </w:tcBorders>
            <w:shd w:val="clear" w:color="auto" w:fill="E2EFD9" w:themeFill="accent6" w:themeFillTint="33"/>
            <w:vAlign w:val="center"/>
          </w:tcPr>
          <w:p w:rsidR="00710505" w:rsidRPr="000D272A" w:rsidRDefault="00710505" w:rsidP="00D14DA3">
            <w:pPr>
              <w:spacing w:after="0"/>
              <w:jc w:val="center"/>
              <w:rPr>
                <w:rFonts w:asciiTheme="minorHAnsi" w:hAnsiTheme="minorHAnsi"/>
                <w:b/>
                <w:bCs/>
                <w:sz w:val="20"/>
                <w:szCs w:val="20"/>
              </w:rPr>
            </w:pPr>
          </w:p>
        </w:tc>
        <w:tc>
          <w:tcPr>
            <w:tcW w:w="417" w:type="pct"/>
            <w:tcBorders>
              <w:bottom w:val="single" w:sz="4" w:space="0" w:color="000000"/>
              <w:right w:val="single" w:sz="4" w:space="0" w:color="000000"/>
            </w:tcBorders>
            <w:shd w:val="clear" w:color="auto" w:fill="E2EFD9" w:themeFill="accent6" w:themeFillTint="33"/>
            <w:vAlign w:val="center"/>
          </w:tcPr>
          <w:p w:rsidR="00710505" w:rsidRPr="000D272A" w:rsidRDefault="00710505" w:rsidP="00D14DA3">
            <w:pPr>
              <w:spacing w:after="0"/>
              <w:jc w:val="center"/>
              <w:rPr>
                <w:rFonts w:asciiTheme="minorHAnsi" w:hAnsiTheme="minorHAnsi"/>
                <w:b/>
                <w:bCs/>
                <w:sz w:val="20"/>
                <w:szCs w:val="20"/>
              </w:rPr>
            </w:pPr>
          </w:p>
        </w:tc>
        <w:tc>
          <w:tcPr>
            <w:tcW w:w="417" w:type="pct"/>
            <w:tcBorders>
              <w:bottom w:val="single" w:sz="4" w:space="0" w:color="000000"/>
              <w:right w:val="single" w:sz="4" w:space="0" w:color="000000"/>
            </w:tcBorders>
            <w:shd w:val="clear" w:color="auto" w:fill="E2EFD9" w:themeFill="accent6" w:themeFillTint="33"/>
            <w:vAlign w:val="center"/>
          </w:tcPr>
          <w:p w:rsidR="00710505" w:rsidRPr="000D272A" w:rsidRDefault="00710505" w:rsidP="00D14DA3">
            <w:pPr>
              <w:spacing w:after="0"/>
              <w:jc w:val="center"/>
              <w:rPr>
                <w:rFonts w:asciiTheme="minorHAnsi" w:hAnsiTheme="minorHAnsi"/>
                <w:b/>
                <w:bCs/>
                <w:sz w:val="20"/>
                <w:szCs w:val="20"/>
              </w:rPr>
            </w:pPr>
          </w:p>
        </w:tc>
        <w:tc>
          <w:tcPr>
            <w:tcW w:w="417" w:type="pct"/>
            <w:tcBorders>
              <w:left w:val="single" w:sz="4" w:space="0" w:color="000000"/>
              <w:bottom w:val="single" w:sz="4" w:space="0" w:color="000000"/>
              <w:right w:val="double" w:sz="4" w:space="0" w:color="000000"/>
            </w:tcBorders>
            <w:shd w:val="clear" w:color="auto" w:fill="E2EFD9" w:themeFill="accent6" w:themeFillTint="33"/>
            <w:vAlign w:val="center"/>
          </w:tcPr>
          <w:p w:rsidR="00710505" w:rsidRPr="000D272A" w:rsidRDefault="00710505" w:rsidP="00D14DA3">
            <w:pPr>
              <w:spacing w:after="0"/>
              <w:jc w:val="center"/>
              <w:rPr>
                <w:rFonts w:asciiTheme="minorHAnsi" w:hAnsiTheme="minorHAnsi"/>
                <w:b/>
                <w:bCs/>
                <w:sz w:val="20"/>
                <w:szCs w:val="20"/>
              </w:rPr>
            </w:pPr>
          </w:p>
        </w:tc>
        <w:tc>
          <w:tcPr>
            <w:tcW w:w="524" w:type="pct"/>
            <w:tcBorders>
              <w:left w:val="double" w:sz="4" w:space="0" w:color="000000"/>
              <w:bottom w:val="single" w:sz="4" w:space="0" w:color="000000"/>
            </w:tcBorders>
            <w:shd w:val="clear" w:color="auto" w:fill="E2EFD9" w:themeFill="accent6" w:themeFillTint="33"/>
            <w:vAlign w:val="center"/>
          </w:tcPr>
          <w:p w:rsidR="00710505" w:rsidRPr="000D272A" w:rsidRDefault="00710505" w:rsidP="00D14DA3">
            <w:pPr>
              <w:spacing w:after="0"/>
              <w:jc w:val="center"/>
              <w:rPr>
                <w:rFonts w:asciiTheme="minorHAnsi" w:hAnsiTheme="minorHAnsi"/>
                <w:b/>
                <w:bCs/>
                <w:sz w:val="20"/>
                <w:szCs w:val="20"/>
              </w:rPr>
            </w:pPr>
          </w:p>
        </w:tc>
      </w:tr>
      <w:tr w:rsidR="00197967" w:rsidRPr="008A1BE9" w:rsidTr="00197967">
        <w:trPr>
          <w:trHeight w:val="507"/>
        </w:trPr>
        <w:tc>
          <w:tcPr>
            <w:tcW w:w="1975" w:type="pct"/>
            <w:tcBorders>
              <w:left w:val="single" w:sz="4" w:space="0" w:color="000000"/>
              <w:bottom w:val="single" w:sz="4" w:space="0" w:color="000000"/>
              <w:right w:val="single" w:sz="4" w:space="0" w:color="auto"/>
            </w:tcBorders>
            <w:shd w:val="clear" w:color="auto" w:fill="E2EFD9" w:themeFill="accent6" w:themeFillTint="33"/>
            <w:vAlign w:val="center"/>
          </w:tcPr>
          <w:p w:rsidR="00197967" w:rsidRPr="0003408A" w:rsidRDefault="00197967" w:rsidP="00197967">
            <w:pPr>
              <w:pStyle w:val="Prrafodelista"/>
              <w:numPr>
                <w:ilvl w:val="0"/>
                <w:numId w:val="43"/>
              </w:numPr>
              <w:spacing w:after="0" w:line="240" w:lineRule="auto"/>
              <w:jc w:val="left"/>
              <w:rPr>
                <w:rFonts w:asciiTheme="minorHAnsi" w:hAnsiTheme="minorHAnsi"/>
                <w:b/>
                <w:color w:val="1F4E79" w:themeColor="accent1" w:themeShade="80"/>
                <w:sz w:val="24"/>
                <w:szCs w:val="24"/>
              </w:rPr>
            </w:pPr>
            <w:r>
              <w:rPr>
                <w:rFonts w:asciiTheme="minorHAnsi" w:hAnsiTheme="minorHAnsi"/>
                <w:b/>
                <w:color w:val="1F4E79" w:themeColor="accent1" w:themeShade="80"/>
                <w:sz w:val="24"/>
                <w:szCs w:val="24"/>
              </w:rPr>
              <w:t>Nº DE ALUMNOS VULNERABLES</w:t>
            </w:r>
          </w:p>
        </w:tc>
        <w:tc>
          <w:tcPr>
            <w:tcW w:w="417" w:type="pct"/>
            <w:tcBorders>
              <w:bottom w:val="single" w:sz="4" w:space="0" w:color="000000"/>
            </w:tcBorders>
            <w:shd w:val="clear" w:color="auto" w:fill="E2EFD9" w:themeFill="accent6" w:themeFillTint="33"/>
            <w:vAlign w:val="center"/>
          </w:tcPr>
          <w:p w:rsidR="00197967" w:rsidRPr="000D272A" w:rsidRDefault="00197967" w:rsidP="00D14DA3">
            <w:pPr>
              <w:spacing w:after="0"/>
              <w:jc w:val="center"/>
              <w:rPr>
                <w:rFonts w:asciiTheme="minorHAnsi" w:hAnsiTheme="minorHAnsi"/>
                <w:b/>
                <w:bCs/>
                <w:sz w:val="20"/>
                <w:szCs w:val="20"/>
              </w:rPr>
            </w:pPr>
          </w:p>
        </w:tc>
        <w:tc>
          <w:tcPr>
            <w:tcW w:w="417" w:type="pct"/>
            <w:tcBorders>
              <w:bottom w:val="single" w:sz="4" w:space="0" w:color="000000"/>
            </w:tcBorders>
            <w:shd w:val="clear" w:color="auto" w:fill="E2EFD9" w:themeFill="accent6" w:themeFillTint="33"/>
            <w:vAlign w:val="center"/>
          </w:tcPr>
          <w:p w:rsidR="00197967" w:rsidRPr="000D272A" w:rsidRDefault="00197967" w:rsidP="00D14DA3">
            <w:pPr>
              <w:spacing w:after="0"/>
              <w:jc w:val="center"/>
              <w:rPr>
                <w:rFonts w:asciiTheme="minorHAnsi" w:hAnsiTheme="minorHAnsi"/>
                <w:b/>
                <w:bCs/>
                <w:sz w:val="20"/>
                <w:szCs w:val="20"/>
              </w:rPr>
            </w:pPr>
          </w:p>
        </w:tc>
        <w:tc>
          <w:tcPr>
            <w:tcW w:w="417" w:type="pct"/>
            <w:tcBorders>
              <w:bottom w:val="single" w:sz="4" w:space="0" w:color="000000"/>
            </w:tcBorders>
            <w:shd w:val="clear" w:color="auto" w:fill="E2EFD9" w:themeFill="accent6" w:themeFillTint="33"/>
            <w:vAlign w:val="center"/>
          </w:tcPr>
          <w:p w:rsidR="00197967" w:rsidRPr="000D272A" w:rsidRDefault="00197967" w:rsidP="00D14DA3">
            <w:pPr>
              <w:spacing w:after="0"/>
              <w:jc w:val="center"/>
              <w:rPr>
                <w:rFonts w:asciiTheme="minorHAnsi" w:hAnsiTheme="minorHAnsi"/>
                <w:b/>
                <w:bCs/>
                <w:sz w:val="20"/>
                <w:szCs w:val="20"/>
              </w:rPr>
            </w:pPr>
          </w:p>
        </w:tc>
        <w:tc>
          <w:tcPr>
            <w:tcW w:w="417" w:type="pct"/>
            <w:tcBorders>
              <w:bottom w:val="single" w:sz="4" w:space="0" w:color="000000"/>
              <w:right w:val="single" w:sz="4" w:space="0" w:color="000000"/>
            </w:tcBorders>
            <w:shd w:val="clear" w:color="auto" w:fill="E2EFD9" w:themeFill="accent6" w:themeFillTint="33"/>
            <w:vAlign w:val="center"/>
          </w:tcPr>
          <w:p w:rsidR="00197967" w:rsidRPr="000D272A" w:rsidRDefault="00197967" w:rsidP="00D14DA3">
            <w:pPr>
              <w:spacing w:after="0"/>
              <w:jc w:val="center"/>
              <w:rPr>
                <w:rFonts w:asciiTheme="minorHAnsi" w:hAnsiTheme="minorHAnsi"/>
                <w:b/>
                <w:bCs/>
                <w:sz w:val="20"/>
                <w:szCs w:val="20"/>
              </w:rPr>
            </w:pPr>
          </w:p>
        </w:tc>
        <w:tc>
          <w:tcPr>
            <w:tcW w:w="417" w:type="pct"/>
            <w:tcBorders>
              <w:bottom w:val="single" w:sz="4" w:space="0" w:color="000000"/>
              <w:right w:val="single" w:sz="4" w:space="0" w:color="000000"/>
            </w:tcBorders>
            <w:shd w:val="clear" w:color="auto" w:fill="E2EFD9" w:themeFill="accent6" w:themeFillTint="33"/>
            <w:vAlign w:val="center"/>
          </w:tcPr>
          <w:p w:rsidR="00197967" w:rsidRPr="000D272A" w:rsidRDefault="00197967" w:rsidP="00D14DA3">
            <w:pPr>
              <w:spacing w:after="0"/>
              <w:jc w:val="center"/>
              <w:rPr>
                <w:rFonts w:asciiTheme="minorHAnsi" w:hAnsiTheme="minorHAnsi"/>
                <w:b/>
                <w:bCs/>
                <w:sz w:val="20"/>
                <w:szCs w:val="20"/>
              </w:rPr>
            </w:pPr>
          </w:p>
        </w:tc>
        <w:tc>
          <w:tcPr>
            <w:tcW w:w="417" w:type="pct"/>
            <w:tcBorders>
              <w:left w:val="single" w:sz="4" w:space="0" w:color="000000"/>
              <w:bottom w:val="single" w:sz="4" w:space="0" w:color="000000"/>
              <w:right w:val="double" w:sz="4" w:space="0" w:color="000000"/>
            </w:tcBorders>
            <w:shd w:val="clear" w:color="auto" w:fill="E2EFD9" w:themeFill="accent6" w:themeFillTint="33"/>
            <w:vAlign w:val="center"/>
          </w:tcPr>
          <w:p w:rsidR="00197967" w:rsidRPr="000D272A" w:rsidRDefault="00197967" w:rsidP="00D14DA3">
            <w:pPr>
              <w:spacing w:after="0"/>
              <w:jc w:val="center"/>
              <w:rPr>
                <w:rFonts w:asciiTheme="minorHAnsi" w:hAnsiTheme="minorHAnsi"/>
                <w:b/>
                <w:bCs/>
                <w:sz w:val="20"/>
                <w:szCs w:val="20"/>
              </w:rPr>
            </w:pPr>
          </w:p>
        </w:tc>
        <w:tc>
          <w:tcPr>
            <w:tcW w:w="524" w:type="pct"/>
            <w:tcBorders>
              <w:left w:val="double" w:sz="4" w:space="0" w:color="000000"/>
              <w:bottom w:val="single" w:sz="4" w:space="0" w:color="000000"/>
            </w:tcBorders>
            <w:shd w:val="clear" w:color="auto" w:fill="E2EFD9" w:themeFill="accent6" w:themeFillTint="33"/>
            <w:vAlign w:val="center"/>
          </w:tcPr>
          <w:p w:rsidR="00197967" w:rsidRPr="000D272A" w:rsidRDefault="00197967" w:rsidP="00D14DA3">
            <w:pPr>
              <w:spacing w:after="0"/>
              <w:jc w:val="center"/>
              <w:rPr>
                <w:rFonts w:asciiTheme="minorHAnsi" w:hAnsiTheme="minorHAnsi"/>
                <w:b/>
                <w:bCs/>
                <w:sz w:val="20"/>
                <w:szCs w:val="20"/>
              </w:rPr>
            </w:pPr>
          </w:p>
        </w:tc>
      </w:tr>
      <w:tr w:rsidR="00710505" w:rsidRPr="008A1BE9" w:rsidTr="00197967">
        <w:trPr>
          <w:trHeight w:val="70"/>
        </w:trPr>
        <w:tc>
          <w:tcPr>
            <w:tcW w:w="1975" w:type="pct"/>
            <w:tcBorders>
              <w:left w:val="nil"/>
              <w:bottom w:val="single" w:sz="12" w:space="0" w:color="1F4E79" w:themeColor="accent1" w:themeShade="80"/>
              <w:right w:val="nil"/>
            </w:tcBorders>
            <w:shd w:val="clear" w:color="auto" w:fill="auto"/>
            <w:vAlign w:val="center"/>
          </w:tcPr>
          <w:p w:rsidR="00710505" w:rsidRPr="00EA0585" w:rsidRDefault="00710505" w:rsidP="00D14DA3">
            <w:pPr>
              <w:pStyle w:val="Prrafodelista"/>
              <w:spacing w:after="0" w:line="240" w:lineRule="auto"/>
              <w:ind w:left="0"/>
              <w:jc w:val="left"/>
              <w:rPr>
                <w:rFonts w:asciiTheme="minorHAnsi" w:hAnsiTheme="minorHAnsi"/>
                <w:b/>
                <w:bCs/>
                <w:sz w:val="16"/>
                <w:szCs w:val="16"/>
              </w:rPr>
            </w:pPr>
          </w:p>
        </w:tc>
        <w:tc>
          <w:tcPr>
            <w:tcW w:w="417" w:type="pct"/>
            <w:tcBorders>
              <w:left w:val="nil"/>
              <w:bottom w:val="single" w:sz="12" w:space="0" w:color="1F4E79" w:themeColor="accent1" w:themeShade="80"/>
              <w:right w:val="nil"/>
            </w:tcBorders>
            <w:shd w:val="clear" w:color="auto" w:fill="auto"/>
            <w:vAlign w:val="center"/>
          </w:tcPr>
          <w:p w:rsidR="00710505" w:rsidRPr="000D272A" w:rsidRDefault="00710505" w:rsidP="00D14DA3">
            <w:pPr>
              <w:spacing w:after="0"/>
              <w:jc w:val="center"/>
              <w:rPr>
                <w:rFonts w:asciiTheme="minorHAnsi" w:hAnsiTheme="minorHAnsi"/>
                <w:b/>
                <w:bCs/>
                <w:sz w:val="20"/>
                <w:szCs w:val="20"/>
              </w:rPr>
            </w:pPr>
          </w:p>
        </w:tc>
        <w:tc>
          <w:tcPr>
            <w:tcW w:w="417" w:type="pct"/>
            <w:tcBorders>
              <w:left w:val="nil"/>
              <w:bottom w:val="single" w:sz="12" w:space="0" w:color="1F4E79" w:themeColor="accent1" w:themeShade="80"/>
              <w:right w:val="nil"/>
            </w:tcBorders>
            <w:shd w:val="clear" w:color="auto" w:fill="auto"/>
            <w:vAlign w:val="center"/>
          </w:tcPr>
          <w:p w:rsidR="00710505" w:rsidRPr="000D272A" w:rsidRDefault="00710505" w:rsidP="00D14DA3">
            <w:pPr>
              <w:spacing w:after="0"/>
              <w:jc w:val="center"/>
              <w:rPr>
                <w:rFonts w:asciiTheme="minorHAnsi" w:hAnsiTheme="minorHAnsi"/>
                <w:b/>
                <w:bCs/>
                <w:sz w:val="20"/>
                <w:szCs w:val="20"/>
              </w:rPr>
            </w:pPr>
          </w:p>
        </w:tc>
        <w:tc>
          <w:tcPr>
            <w:tcW w:w="417" w:type="pct"/>
            <w:tcBorders>
              <w:left w:val="nil"/>
              <w:bottom w:val="single" w:sz="12" w:space="0" w:color="1F4E79" w:themeColor="accent1" w:themeShade="80"/>
              <w:right w:val="nil"/>
            </w:tcBorders>
            <w:vAlign w:val="center"/>
          </w:tcPr>
          <w:p w:rsidR="00710505" w:rsidRPr="000D272A" w:rsidRDefault="00710505" w:rsidP="00D14DA3">
            <w:pPr>
              <w:spacing w:after="0"/>
              <w:jc w:val="center"/>
              <w:rPr>
                <w:rFonts w:asciiTheme="minorHAnsi" w:hAnsiTheme="minorHAnsi"/>
                <w:b/>
                <w:bCs/>
                <w:sz w:val="20"/>
                <w:szCs w:val="20"/>
              </w:rPr>
            </w:pPr>
          </w:p>
        </w:tc>
        <w:tc>
          <w:tcPr>
            <w:tcW w:w="417" w:type="pct"/>
            <w:tcBorders>
              <w:left w:val="nil"/>
              <w:bottom w:val="single" w:sz="12" w:space="0" w:color="1F4E79" w:themeColor="accent1" w:themeShade="80"/>
              <w:right w:val="nil"/>
            </w:tcBorders>
          </w:tcPr>
          <w:p w:rsidR="00710505" w:rsidRPr="000D272A" w:rsidRDefault="00710505" w:rsidP="00D14DA3">
            <w:pPr>
              <w:spacing w:after="0"/>
              <w:jc w:val="center"/>
              <w:rPr>
                <w:rFonts w:asciiTheme="minorHAnsi" w:hAnsiTheme="minorHAnsi"/>
                <w:b/>
                <w:bCs/>
                <w:sz w:val="20"/>
                <w:szCs w:val="20"/>
              </w:rPr>
            </w:pPr>
          </w:p>
        </w:tc>
        <w:tc>
          <w:tcPr>
            <w:tcW w:w="417" w:type="pct"/>
            <w:tcBorders>
              <w:left w:val="nil"/>
              <w:bottom w:val="single" w:sz="12" w:space="0" w:color="1F4E79" w:themeColor="accent1" w:themeShade="80"/>
              <w:right w:val="nil"/>
            </w:tcBorders>
          </w:tcPr>
          <w:p w:rsidR="00710505" w:rsidRPr="000D272A" w:rsidRDefault="00710505" w:rsidP="00D14DA3">
            <w:pPr>
              <w:spacing w:after="0"/>
              <w:jc w:val="center"/>
              <w:rPr>
                <w:rFonts w:asciiTheme="minorHAnsi" w:hAnsiTheme="minorHAnsi"/>
                <w:b/>
                <w:bCs/>
                <w:sz w:val="20"/>
                <w:szCs w:val="20"/>
              </w:rPr>
            </w:pPr>
          </w:p>
        </w:tc>
        <w:tc>
          <w:tcPr>
            <w:tcW w:w="417" w:type="pct"/>
            <w:tcBorders>
              <w:left w:val="nil"/>
              <w:bottom w:val="single" w:sz="12" w:space="0" w:color="1F4E79" w:themeColor="accent1" w:themeShade="80"/>
              <w:right w:val="nil"/>
            </w:tcBorders>
          </w:tcPr>
          <w:p w:rsidR="00710505" w:rsidRPr="000D272A" w:rsidRDefault="00710505" w:rsidP="00D14DA3">
            <w:pPr>
              <w:spacing w:after="0"/>
              <w:jc w:val="center"/>
              <w:rPr>
                <w:rFonts w:asciiTheme="minorHAnsi" w:hAnsiTheme="minorHAnsi"/>
                <w:b/>
                <w:bCs/>
                <w:sz w:val="20"/>
                <w:szCs w:val="20"/>
              </w:rPr>
            </w:pPr>
          </w:p>
        </w:tc>
        <w:tc>
          <w:tcPr>
            <w:tcW w:w="524" w:type="pct"/>
            <w:tcBorders>
              <w:left w:val="nil"/>
              <w:bottom w:val="single" w:sz="12" w:space="0" w:color="1F4E79" w:themeColor="accent1" w:themeShade="80"/>
              <w:right w:val="nil"/>
            </w:tcBorders>
            <w:shd w:val="clear" w:color="auto" w:fill="auto"/>
            <w:vAlign w:val="center"/>
          </w:tcPr>
          <w:p w:rsidR="00710505" w:rsidRPr="000D272A" w:rsidRDefault="00710505" w:rsidP="00D14DA3">
            <w:pPr>
              <w:spacing w:after="0"/>
              <w:jc w:val="center"/>
              <w:rPr>
                <w:rFonts w:asciiTheme="minorHAnsi" w:hAnsiTheme="minorHAnsi"/>
                <w:b/>
                <w:bCs/>
                <w:sz w:val="20"/>
                <w:szCs w:val="20"/>
              </w:rPr>
            </w:pPr>
          </w:p>
        </w:tc>
      </w:tr>
      <w:tr w:rsidR="00710505" w:rsidRPr="008A1BE9" w:rsidTr="00197967">
        <w:trPr>
          <w:trHeight w:val="514"/>
        </w:trPr>
        <w:tc>
          <w:tcPr>
            <w:tcW w:w="1975" w:type="pct"/>
            <w:tcBorders>
              <w:top w:val="single" w:sz="12" w:space="0" w:color="1F4E79" w:themeColor="accent1" w:themeShade="80"/>
              <w:left w:val="single" w:sz="12" w:space="0" w:color="1F4E79" w:themeColor="accent1" w:themeShade="80"/>
              <w:bottom w:val="single" w:sz="12" w:space="0" w:color="1F4E79" w:themeColor="accent1" w:themeShade="80"/>
              <w:right w:val="single" w:sz="4" w:space="0" w:color="auto"/>
            </w:tcBorders>
            <w:shd w:val="clear" w:color="auto" w:fill="FFF2CC" w:themeFill="accent4" w:themeFillTint="33"/>
            <w:vAlign w:val="center"/>
          </w:tcPr>
          <w:p w:rsidR="00710505" w:rsidRPr="0003408A" w:rsidRDefault="00710505" w:rsidP="00771FB0">
            <w:pPr>
              <w:pStyle w:val="Prrafodelista"/>
              <w:spacing w:after="0" w:line="240" w:lineRule="auto"/>
              <w:ind w:left="0"/>
              <w:jc w:val="left"/>
              <w:rPr>
                <w:rFonts w:asciiTheme="minorHAnsi" w:hAnsiTheme="minorHAnsi"/>
                <w:b/>
                <w:bCs/>
                <w:sz w:val="24"/>
                <w:szCs w:val="24"/>
              </w:rPr>
            </w:pPr>
            <w:r w:rsidRPr="0003408A">
              <w:rPr>
                <w:rFonts w:asciiTheme="minorHAnsi" w:hAnsiTheme="minorHAnsi"/>
                <w:b/>
                <w:bCs/>
                <w:sz w:val="24"/>
                <w:szCs w:val="24"/>
              </w:rPr>
              <w:t xml:space="preserve"> </w:t>
            </w:r>
            <w:r w:rsidRPr="0003408A">
              <w:rPr>
                <w:rFonts w:asciiTheme="minorHAnsi" w:hAnsiTheme="minorHAnsi"/>
                <w:b/>
                <w:color w:val="FF0000"/>
                <w:sz w:val="24"/>
                <w:szCs w:val="24"/>
              </w:rPr>
              <w:t>% ALUMNADO VULNERABLE = (</w:t>
            </w:r>
            <w:r w:rsidR="00771FB0">
              <w:rPr>
                <w:rFonts w:asciiTheme="minorHAnsi" w:hAnsiTheme="minorHAnsi"/>
                <w:b/>
                <w:color w:val="FF0000"/>
                <w:sz w:val="24"/>
                <w:szCs w:val="24"/>
              </w:rPr>
              <w:t>B</w:t>
            </w:r>
            <w:r w:rsidRPr="0003408A">
              <w:rPr>
                <w:rFonts w:asciiTheme="minorHAnsi" w:hAnsiTheme="minorHAnsi"/>
                <w:b/>
                <w:color w:val="FF0000"/>
                <w:sz w:val="24"/>
                <w:szCs w:val="24"/>
              </w:rPr>
              <w:t>/</w:t>
            </w:r>
            <w:r w:rsidR="00771FB0">
              <w:rPr>
                <w:rFonts w:asciiTheme="minorHAnsi" w:hAnsiTheme="minorHAnsi"/>
                <w:b/>
                <w:color w:val="FF0000"/>
                <w:sz w:val="24"/>
                <w:szCs w:val="24"/>
              </w:rPr>
              <w:t>A</w:t>
            </w:r>
            <w:r w:rsidRPr="0003408A">
              <w:rPr>
                <w:rFonts w:asciiTheme="minorHAnsi" w:hAnsiTheme="minorHAnsi"/>
                <w:b/>
                <w:color w:val="FF0000"/>
                <w:sz w:val="24"/>
                <w:szCs w:val="24"/>
              </w:rPr>
              <w:t>)*100</w:t>
            </w:r>
          </w:p>
        </w:tc>
        <w:tc>
          <w:tcPr>
            <w:tcW w:w="417" w:type="pct"/>
            <w:tcBorders>
              <w:top w:val="single" w:sz="12" w:space="0" w:color="1F4E79" w:themeColor="accent1" w:themeShade="80"/>
              <w:bottom w:val="single" w:sz="12" w:space="0" w:color="1F4E79" w:themeColor="accent1" w:themeShade="80"/>
            </w:tcBorders>
            <w:shd w:val="clear" w:color="auto" w:fill="FFF2CC" w:themeFill="accent4" w:themeFillTint="33"/>
            <w:vAlign w:val="center"/>
          </w:tcPr>
          <w:p w:rsidR="00710505" w:rsidRPr="000D272A" w:rsidRDefault="00710505" w:rsidP="00D14DA3">
            <w:pPr>
              <w:spacing w:after="0"/>
              <w:jc w:val="center"/>
              <w:rPr>
                <w:rFonts w:asciiTheme="minorHAnsi" w:hAnsiTheme="minorHAnsi"/>
                <w:b/>
                <w:bCs/>
                <w:sz w:val="20"/>
                <w:szCs w:val="20"/>
              </w:rPr>
            </w:pPr>
          </w:p>
        </w:tc>
        <w:tc>
          <w:tcPr>
            <w:tcW w:w="417" w:type="pct"/>
            <w:tcBorders>
              <w:top w:val="single" w:sz="12" w:space="0" w:color="1F4E79" w:themeColor="accent1" w:themeShade="80"/>
              <w:bottom w:val="single" w:sz="12" w:space="0" w:color="1F4E79" w:themeColor="accent1" w:themeShade="80"/>
            </w:tcBorders>
            <w:shd w:val="clear" w:color="auto" w:fill="FFF2CC" w:themeFill="accent4" w:themeFillTint="33"/>
            <w:vAlign w:val="center"/>
          </w:tcPr>
          <w:p w:rsidR="00710505" w:rsidRPr="000D272A" w:rsidRDefault="00710505" w:rsidP="00D14DA3">
            <w:pPr>
              <w:spacing w:after="0"/>
              <w:jc w:val="center"/>
              <w:rPr>
                <w:rFonts w:asciiTheme="minorHAnsi" w:hAnsiTheme="minorHAnsi"/>
                <w:b/>
                <w:bCs/>
                <w:sz w:val="20"/>
                <w:szCs w:val="20"/>
              </w:rPr>
            </w:pPr>
          </w:p>
        </w:tc>
        <w:tc>
          <w:tcPr>
            <w:tcW w:w="417" w:type="pct"/>
            <w:tcBorders>
              <w:top w:val="single" w:sz="12" w:space="0" w:color="1F4E79" w:themeColor="accent1" w:themeShade="80"/>
              <w:bottom w:val="single" w:sz="12" w:space="0" w:color="1F4E79" w:themeColor="accent1" w:themeShade="80"/>
            </w:tcBorders>
            <w:shd w:val="clear" w:color="auto" w:fill="FFF2CC" w:themeFill="accent4" w:themeFillTint="33"/>
            <w:vAlign w:val="center"/>
          </w:tcPr>
          <w:p w:rsidR="00710505" w:rsidRPr="000D272A" w:rsidRDefault="00710505" w:rsidP="00D14DA3">
            <w:pPr>
              <w:spacing w:after="0"/>
              <w:jc w:val="center"/>
              <w:rPr>
                <w:rFonts w:asciiTheme="minorHAnsi" w:hAnsiTheme="minorHAnsi"/>
                <w:b/>
                <w:bCs/>
                <w:sz w:val="20"/>
                <w:szCs w:val="20"/>
              </w:rPr>
            </w:pPr>
          </w:p>
        </w:tc>
        <w:tc>
          <w:tcPr>
            <w:tcW w:w="417" w:type="pct"/>
            <w:tcBorders>
              <w:top w:val="single" w:sz="12" w:space="0" w:color="1F4E79" w:themeColor="accent1" w:themeShade="80"/>
              <w:bottom w:val="single" w:sz="12" w:space="0" w:color="1F4E79" w:themeColor="accent1" w:themeShade="80"/>
              <w:right w:val="single" w:sz="4" w:space="0" w:color="000000"/>
            </w:tcBorders>
            <w:shd w:val="clear" w:color="auto" w:fill="FFF2CC" w:themeFill="accent4" w:themeFillTint="33"/>
            <w:vAlign w:val="center"/>
          </w:tcPr>
          <w:p w:rsidR="00710505" w:rsidRPr="000D272A" w:rsidRDefault="00710505" w:rsidP="00D14DA3">
            <w:pPr>
              <w:spacing w:after="0"/>
              <w:jc w:val="center"/>
              <w:rPr>
                <w:rFonts w:asciiTheme="minorHAnsi" w:hAnsiTheme="minorHAnsi"/>
                <w:b/>
                <w:bCs/>
                <w:sz w:val="20"/>
                <w:szCs w:val="20"/>
              </w:rPr>
            </w:pPr>
          </w:p>
        </w:tc>
        <w:tc>
          <w:tcPr>
            <w:tcW w:w="417" w:type="pct"/>
            <w:tcBorders>
              <w:top w:val="single" w:sz="12" w:space="0" w:color="1F4E79" w:themeColor="accent1" w:themeShade="80"/>
              <w:bottom w:val="single" w:sz="12" w:space="0" w:color="1F4E79" w:themeColor="accent1" w:themeShade="80"/>
              <w:right w:val="single" w:sz="4" w:space="0" w:color="000000"/>
            </w:tcBorders>
            <w:shd w:val="clear" w:color="auto" w:fill="FFF2CC" w:themeFill="accent4" w:themeFillTint="33"/>
            <w:vAlign w:val="center"/>
          </w:tcPr>
          <w:p w:rsidR="00710505" w:rsidRPr="000D272A" w:rsidRDefault="00710505" w:rsidP="00D14DA3">
            <w:pPr>
              <w:spacing w:after="0"/>
              <w:jc w:val="center"/>
              <w:rPr>
                <w:rFonts w:asciiTheme="minorHAnsi" w:hAnsiTheme="minorHAnsi"/>
                <w:b/>
                <w:bCs/>
                <w:sz w:val="20"/>
                <w:szCs w:val="20"/>
              </w:rPr>
            </w:pPr>
          </w:p>
        </w:tc>
        <w:tc>
          <w:tcPr>
            <w:tcW w:w="417" w:type="pct"/>
            <w:tcBorders>
              <w:top w:val="single" w:sz="12" w:space="0" w:color="1F4E79" w:themeColor="accent1" w:themeShade="80"/>
              <w:left w:val="single" w:sz="4" w:space="0" w:color="000000"/>
              <w:bottom w:val="single" w:sz="12" w:space="0" w:color="1F4E79" w:themeColor="accent1" w:themeShade="80"/>
              <w:right w:val="double" w:sz="4" w:space="0" w:color="000000"/>
            </w:tcBorders>
            <w:shd w:val="clear" w:color="auto" w:fill="FFF2CC" w:themeFill="accent4" w:themeFillTint="33"/>
            <w:vAlign w:val="center"/>
          </w:tcPr>
          <w:p w:rsidR="00710505" w:rsidRPr="000D272A" w:rsidRDefault="00710505" w:rsidP="00D14DA3">
            <w:pPr>
              <w:spacing w:after="0"/>
              <w:jc w:val="center"/>
              <w:rPr>
                <w:rFonts w:asciiTheme="minorHAnsi" w:hAnsiTheme="minorHAnsi"/>
                <w:b/>
                <w:bCs/>
                <w:sz w:val="20"/>
                <w:szCs w:val="20"/>
              </w:rPr>
            </w:pPr>
          </w:p>
        </w:tc>
        <w:tc>
          <w:tcPr>
            <w:tcW w:w="524" w:type="pct"/>
            <w:tcBorders>
              <w:top w:val="single" w:sz="12" w:space="0" w:color="1F4E79" w:themeColor="accent1" w:themeShade="80"/>
              <w:left w:val="double" w:sz="4" w:space="0" w:color="000000"/>
              <w:bottom w:val="single" w:sz="12" w:space="0" w:color="1F4E79" w:themeColor="accent1" w:themeShade="80"/>
              <w:right w:val="single" w:sz="12" w:space="0" w:color="1F4E79" w:themeColor="accent1" w:themeShade="80"/>
            </w:tcBorders>
            <w:shd w:val="clear" w:color="auto" w:fill="FFF2CC" w:themeFill="accent4" w:themeFillTint="33"/>
            <w:vAlign w:val="center"/>
          </w:tcPr>
          <w:p w:rsidR="00710505" w:rsidRPr="000D272A" w:rsidRDefault="00710505" w:rsidP="00D14DA3">
            <w:pPr>
              <w:spacing w:after="0"/>
              <w:jc w:val="center"/>
              <w:rPr>
                <w:rFonts w:asciiTheme="minorHAnsi" w:hAnsiTheme="minorHAnsi"/>
                <w:b/>
                <w:bCs/>
                <w:sz w:val="20"/>
                <w:szCs w:val="20"/>
              </w:rPr>
            </w:pPr>
          </w:p>
        </w:tc>
      </w:tr>
    </w:tbl>
    <w:p w:rsidR="00710505" w:rsidRDefault="00710505" w:rsidP="00710505">
      <w:pPr>
        <w:jc w:val="center"/>
        <w:rPr>
          <w:rFonts w:asciiTheme="minorHAnsi" w:hAnsiTheme="minorHAnsi"/>
          <w:sz w:val="20"/>
          <w:szCs w:val="20"/>
        </w:rPr>
      </w:pPr>
    </w:p>
    <w:p w:rsidR="00197967" w:rsidRPr="00197967" w:rsidRDefault="00197967" w:rsidP="00197967">
      <w:pPr>
        <w:jc w:val="left"/>
        <w:rPr>
          <w:rFonts w:asciiTheme="minorHAnsi" w:hAnsiTheme="minorHAnsi"/>
          <w:b/>
        </w:rPr>
      </w:pPr>
      <w:r w:rsidRPr="00197967">
        <w:rPr>
          <w:rFonts w:asciiTheme="minorHAnsi" w:hAnsiTheme="minorHAnsi"/>
          <w:b/>
        </w:rPr>
        <w:t>A efectos de cumplimentar la declaración de datos de alumnado vulnerable, se deberá tener en cuenta el perfil de diversidad del alumnado vulnerable</w:t>
      </w:r>
      <w:r w:rsidR="00BA0D95">
        <w:rPr>
          <w:rFonts w:asciiTheme="minorHAnsi" w:hAnsiTheme="minorHAnsi"/>
          <w:b/>
        </w:rPr>
        <w:t xml:space="preserve"> que se inserta a continuación</w:t>
      </w:r>
      <w:r w:rsidRPr="00197967">
        <w:rPr>
          <w:rFonts w:asciiTheme="minorHAnsi" w:hAnsiTheme="minorHAnsi"/>
          <w:b/>
        </w:rPr>
        <w:t>:</w:t>
      </w:r>
    </w:p>
    <w:tbl>
      <w:tblPr>
        <w:tblW w:w="1077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73"/>
      </w:tblGrid>
      <w:tr w:rsidR="00197967" w:rsidRPr="00197967" w:rsidTr="00BA0D95">
        <w:trPr>
          <w:trHeight w:val="20"/>
        </w:trPr>
        <w:tc>
          <w:tcPr>
            <w:tcW w:w="10773" w:type="dxa"/>
            <w:shd w:val="clear" w:color="auto" w:fill="DAEEF3"/>
          </w:tcPr>
          <w:p w:rsidR="00197967" w:rsidRPr="00BA0D95" w:rsidRDefault="00197967" w:rsidP="00197967">
            <w:pPr>
              <w:spacing w:after="0" w:line="240" w:lineRule="auto"/>
              <w:jc w:val="left"/>
              <w:rPr>
                <w:rFonts w:asciiTheme="minorHAnsi" w:hAnsiTheme="minorHAnsi"/>
                <w:sz w:val="24"/>
                <w:szCs w:val="24"/>
              </w:rPr>
            </w:pPr>
            <w:r w:rsidRPr="00BA0D95">
              <w:rPr>
                <w:rFonts w:asciiTheme="minorHAnsi" w:hAnsiTheme="minorHAnsi"/>
                <w:b/>
                <w:bCs/>
                <w:sz w:val="24"/>
                <w:szCs w:val="24"/>
              </w:rPr>
              <w:t>NECESIDADES ASISTENCIALES</w:t>
            </w:r>
          </w:p>
        </w:tc>
      </w:tr>
      <w:tr w:rsidR="00197967" w:rsidRPr="00197967" w:rsidTr="00BA0D95">
        <w:trPr>
          <w:trHeight w:val="20"/>
        </w:trPr>
        <w:tc>
          <w:tcPr>
            <w:tcW w:w="10773" w:type="dxa"/>
          </w:tcPr>
          <w:p w:rsidR="00197967" w:rsidRPr="00197967" w:rsidRDefault="00197967" w:rsidP="00197967">
            <w:pPr>
              <w:spacing w:after="0" w:line="240" w:lineRule="auto"/>
              <w:jc w:val="left"/>
              <w:rPr>
                <w:rFonts w:asciiTheme="minorHAnsi" w:hAnsiTheme="minorHAnsi"/>
                <w:b/>
                <w:bCs/>
                <w:sz w:val="20"/>
                <w:szCs w:val="20"/>
              </w:rPr>
            </w:pPr>
            <w:r w:rsidRPr="00197967">
              <w:rPr>
                <w:rFonts w:asciiTheme="minorHAnsi" w:hAnsiTheme="minorHAnsi"/>
                <w:sz w:val="20"/>
                <w:szCs w:val="20"/>
              </w:rPr>
              <w:t>A1. Alimentación</w:t>
            </w:r>
          </w:p>
        </w:tc>
      </w:tr>
      <w:tr w:rsidR="00197967" w:rsidRPr="00197967" w:rsidTr="00BA0D95">
        <w:trPr>
          <w:trHeight w:val="20"/>
        </w:trPr>
        <w:tc>
          <w:tcPr>
            <w:tcW w:w="10773" w:type="dxa"/>
          </w:tcPr>
          <w:p w:rsidR="00197967" w:rsidRPr="00197967" w:rsidRDefault="00197967" w:rsidP="00197967">
            <w:pPr>
              <w:spacing w:after="0" w:line="240" w:lineRule="auto"/>
              <w:jc w:val="left"/>
              <w:rPr>
                <w:rFonts w:asciiTheme="minorHAnsi" w:hAnsiTheme="minorHAnsi"/>
                <w:sz w:val="20"/>
                <w:szCs w:val="20"/>
              </w:rPr>
            </w:pPr>
            <w:r w:rsidRPr="00197967">
              <w:rPr>
                <w:rFonts w:asciiTheme="minorHAnsi" w:hAnsiTheme="minorHAnsi"/>
                <w:sz w:val="20"/>
                <w:szCs w:val="20"/>
              </w:rPr>
              <w:t>A2 Vestuario</w:t>
            </w:r>
          </w:p>
        </w:tc>
      </w:tr>
      <w:tr w:rsidR="00197967" w:rsidRPr="00197967" w:rsidTr="00BA0D95">
        <w:trPr>
          <w:trHeight w:val="20"/>
        </w:trPr>
        <w:tc>
          <w:tcPr>
            <w:tcW w:w="10773" w:type="dxa"/>
          </w:tcPr>
          <w:p w:rsidR="00197967" w:rsidRPr="00197967" w:rsidRDefault="00197967" w:rsidP="00197967">
            <w:pPr>
              <w:spacing w:after="0" w:line="240" w:lineRule="auto"/>
              <w:jc w:val="left"/>
              <w:rPr>
                <w:rFonts w:asciiTheme="minorHAnsi" w:hAnsiTheme="minorHAnsi"/>
                <w:sz w:val="20"/>
                <w:szCs w:val="20"/>
              </w:rPr>
            </w:pPr>
            <w:r w:rsidRPr="00197967">
              <w:rPr>
                <w:rFonts w:asciiTheme="minorHAnsi" w:hAnsiTheme="minorHAnsi"/>
                <w:sz w:val="20"/>
                <w:szCs w:val="20"/>
              </w:rPr>
              <w:t>A3 Higiene</w:t>
            </w:r>
          </w:p>
        </w:tc>
      </w:tr>
      <w:tr w:rsidR="00197967" w:rsidRPr="00197967" w:rsidTr="00BA0D95">
        <w:trPr>
          <w:trHeight w:val="20"/>
        </w:trPr>
        <w:tc>
          <w:tcPr>
            <w:tcW w:w="10773" w:type="dxa"/>
          </w:tcPr>
          <w:p w:rsidR="00197967" w:rsidRPr="00197967" w:rsidRDefault="00197967" w:rsidP="00197967">
            <w:pPr>
              <w:spacing w:after="0" w:line="240" w:lineRule="auto"/>
              <w:jc w:val="left"/>
              <w:rPr>
                <w:rFonts w:asciiTheme="minorHAnsi" w:hAnsiTheme="minorHAnsi"/>
                <w:sz w:val="20"/>
                <w:szCs w:val="20"/>
              </w:rPr>
            </w:pPr>
            <w:r w:rsidRPr="00197967">
              <w:rPr>
                <w:rFonts w:asciiTheme="minorHAnsi" w:hAnsiTheme="minorHAnsi"/>
                <w:sz w:val="20"/>
                <w:szCs w:val="20"/>
              </w:rPr>
              <w:t>A4 Vivienda y suministros básicos</w:t>
            </w:r>
          </w:p>
        </w:tc>
      </w:tr>
      <w:tr w:rsidR="00197967" w:rsidRPr="00197967" w:rsidTr="00BA0D95">
        <w:trPr>
          <w:trHeight w:val="20"/>
        </w:trPr>
        <w:tc>
          <w:tcPr>
            <w:tcW w:w="10773" w:type="dxa"/>
          </w:tcPr>
          <w:p w:rsidR="00197967" w:rsidRPr="00197967" w:rsidRDefault="00197967" w:rsidP="00197967">
            <w:pPr>
              <w:spacing w:after="0" w:line="240" w:lineRule="auto"/>
              <w:jc w:val="left"/>
              <w:rPr>
                <w:rFonts w:asciiTheme="minorHAnsi" w:hAnsiTheme="minorHAnsi"/>
                <w:sz w:val="20"/>
                <w:szCs w:val="20"/>
              </w:rPr>
            </w:pPr>
            <w:r w:rsidRPr="00197967">
              <w:rPr>
                <w:rFonts w:asciiTheme="minorHAnsi" w:hAnsiTheme="minorHAnsi"/>
                <w:sz w:val="20"/>
                <w:szCs w:val="20"/>
              </w:rPr>
              <w:t>A5 Salud</w:t>
            </w:r>
          </w:p>
        </w:tc>
      </w:tr>
      <w:tr w:rsidR="00197967" w:rsidRPr="00197967" w:rsidTr="00BA0D95">
        <w:trPr>
          <w:trHeight w:val="20"/>
        </w:trPr>
        <w:tc>
          <w:tcPr>
            <w:tcW w:w="10773" w:type="dxa"/>
            <w:shd w:val="clear" w:color="auto" w:fill="DAEEF3"/>
          </w:tcPr>
          <w:p w:rsidR="00197967" w:rsidRPr="00BA0D95" w:rsidRDefault="00197967" w:rsidP="00197967">
            <w:pPr>
              <w:spacing w:after="0" w:line="240" w:lineRule="auto"/>
              <w:jc w:val="left"/>
              <w:rPr>
                <w:rFonts w:asciiTheme="minorHAnsi" w:hAnsiTheme="minorHAnsi"/>
                <w:sz w:val="24"/>
                <w:szCs w:val="24"/>
              </w:rPr>
            </w:pPr>
            <w:r w:rsidRPr="00BA0D95">
              <w:rPr>
                <w:rFonts w:asciiTheme="minorHAnsi" w:hAnsiTheme="minorHAnsi"/>
                <w:b/>
                <w:bCs/>
                <w:sz w:val="24"/>
                <w:szCs w:val="24"/>
              </w:rPr>
              <w:t>NECESIDADES ESCOLARES</w:t>
            </w:r>
          </w:p>
        </w:tc>
      </w:tr>
      <w:tr w:rsidR="00197967" w:rsidRPr="00197967" w:rsidTr="00BA0D95">
        <w:trPr>
          <w:trHeight w:val="20"/>
        </w:trPr>
        <w:tc>
          <w:tcPr>
            <w:tcW w:w="10773" w:type="dxa"/>
          </w:tcPr>
          <w:p w:rsidR="00197967" w:rsidRPr="00197967" w:rsidRDefault="00197967" w:rsidP="00197967">
            <w:pPr>
              <w:spacing w:after="0" w:line="240" w:lineRule="auto"/>
              <w:jc w:val="left"/>
              <w:rPr>
                <w:rFonts w:asciiTheme="minorHAnsi" w:hAnsiTheme="minorHAnsi"/>
                <w:b/>
                <w:bCs/>
                <w:sz w:val="20"/>
                <w:szCs w:val="20"/>
              </w:rPr>
            </w:pPr>
            <w:r w:rsidRPr="00197967">
              <w:rPr>
                <w:rFonts w:asciiTheme="minorHAnsi" w:hAnsiTheme="minorHAnsi"/>
                <w:sz w:val="20"/>
                <w:szCs w:val="20"/>
              </w:rPr>
              <w:t>E1 Escolarización</w:t>
            </w:r>
          </w:p>
        </w:tc>
      </w:tr>
      <w:tr w:rsidR="00197967" w:rsidRPr="00197967" w:rsidTr="00BA0D95">
        <w:trPr>
          <w:trHeight w:val="20"/>
        </w:trPr>
        <w:tc>
          <w:tcPr>
            <w:tcW w:w="10773" w:type="dxa"/>
          </w:tcPr>
          <w:p w:rsidR="00197967" w:rsidRPr="00197967" w:rsidRDefault="00197967" w:rsidP="00197967">
            <w:pPr>
              <w:spacing w:after="0" w:line="240" w:lineRule="auto"/>
              <w:jc w:val="left"/>
              <w:rPr>
                <w:rFonts w:asciiTheme="minorHAnsi" w:hAnsiTheme="minorHAnsi"/>
                <w:sz w:val="20"/>
                <w:szCs w:val="20"/>
              </w:rPr>
            </w:pPr>
            <w:r w:rsidRPr="00197967">
              <w:rPr>
                <w:rFonts w:asciiTheme="minorHAnsi" w:hAnsiTheme="minorHAnsi"/>
                <w:sz w:val="20"/>
                <w:szCs w:val="20"/>
              </w:rPr>
              <w:t>E2 Pagos (libros, material, salidas, comedor, transporte, ...)</w:t>
            </w:r>
          </w:p>
        </w:tc>
      </w:tr>
      <w:tr w:rsidR="00197967" w:rsidRPr="00197967" w:rsidTr="00BA0D95">
        <w:trPr>
          <w:trHeight w:val="20"/>
        </w:trPr>
        <w:tc>
          <w:tcPr>
            <w:tcW w:w="10773" w:type="dxa"/>
          </w:tcPr>
          <w:p w:rsidR="00197967" w:rsidRPr="00197967" w:rsidRDefault="00197967" w:rsidP="00197967">
            <w:pPr>
              <w:spacing w:after="0" w:line="240" w:lineRule="auto"/>
              <w:jc w:val="left"/>
              <w:rPr>
                <w:rFonts w:asciiTheme="minorHAnsi" w:hAnsiTheme="minorHAnsi"/>
                <w:sz w:val="20"/>
                <w:szCs w:val="20"/>
              </w:rPr>
            </w:pPr>
            <w:r w:rsidRPr="00197967">
              <w:rPr>
                <w:rFonts w:asciiTheme="minorHAnsi" w:hAnsiTheme="minorHAnsi"/>
                <w:sz w:val="20"/>
                <w:szCs w:val="20"/>
              </w:rPr>
              <w:t>E3 Condiciones de estudio en casa</w:t>
            </w:r>
          </w:p>
        </w:tc>
      </w:tr>
      <w:tr w:rsidR="00197967" w:rsidRPr="00197967" w:rsidTr="00BA0D95">
        <w:trPr>
          <w:trHeight w:val="20"/>
        </w:trPr>
        <w:tc>
          <w:tcPr>
            <w:tcW w:w="10773" w:type="dxa"/>
          </w:tcPr>
          <w:p w:rsidR="00197967" w:rsidRPr="00197967" w:rsidRDefault="00197967" w:rsidP="00197967">
            <w:pPr>
              <w:spacing w:after="0" w:line="240" w:lineRule="auto"/>
              <w:jc w:val="left"/>
              <w:rPr>
                <w:rFonts w:asciiTheme="minorHAnsi" w:hAnsiTheme="minorHAnsi"/>
                <w:sz w:val="20"/>
                <w:szCs w:val="20"/>
              </w:rPr>
            </w:pPr>
            <w:r w:rsidRPr="00197967">
              <w:rPr>
                <w:rFonts w:asciiTheme="minorHAnsi" w:hAnsiTheme="minorHAnsi"/>
                <w:sz w:val="20"/>
                <w:szCs w:val="20"/>
              </w:rPr>
              <w:t>E4 Seguimiento de la escolarización por la familia</w:t>
            </w:r>
          </w:p>
        </w:tc>
      </w:tr>
      <w:tr w:rsidR="00197967" w:rsidRPr="00197967" w:rsidTr="00BA0D95">
        <w:trPr>
          <w:trHeight w:val="20"/>
        </w:trPr>
        <w:tc>
          <w:tcPr>
            <w:tcW w:w="10773" w:type="dxa"/>
          </w:tcPr>
          <w:p w:rsidR="00197967" w:rsidRPr="00197967" w:rsidRDefault="00197967" w:rsidP="00197967">
            <w:pPr>
              <w:spacing w:after="0" w:line="240" w:lineRule="auto"/>
              <w:jc w:val="left"/>
              <w:rPr>
                <w:rFonts w:asciiTheme="minorHAnsi" w:hAnsiTheme="minorHAnsi"/>
                <w:sz w:val="20"/>
                <w:szCs w:val="20"/>
              </w:rPr>
            </w:pPr>
            <w:r w:rsidRPr="00197967">
              <w:rPr>
                <w:rFonts w:asciiTheme="minorHAnsi" w:hAnsiTheme="minorHAnsi"/>
                <w:sz w:val="20"/>
                <w:szCs w:val="20"/>
              </w:rPr>
              <w:t>E5 Clima familiar propicio</w:t>
            </w:r>
          </w:p>
        </w:tc>
      </w:tr>
      <w:tr w:rsidR="00197967" w:rsidRPr="00197967" w:rsidTr="00BA0D95">
        <w:trPr>
          <w:trHeight w:val="20"/>
        </w:trPr>
        <w:tc>
          <w:tcPr>
            <w:tcW w:w="10773" w:type="dxa"/>
          </w:tcPr>
          <w:p w:rsidR="00197967" w:rsidRPr="00197967" w:rsidRDefault="00197967" w:rsidP="00197967">
            <w:pPr>
              <w:spacing w:after="0" w:line="240" w:lineRule="auto"/>
              <w:jc w:val="left"/>
              <w:rPr>
                <w:rFonts w:asciiTheme="minorHAnsi" w:hAnsiTheme="minorHAnsi"/>
                <w:sz w:val="20"/>
                <w:szCs w:val="20"/>
              </w:rPr>
            </w:pPr>
            <w:r w:rsidRPr="00197967">
              <w:rPr>
                <w:rFonts w:asciiTheme="minorHAnsi" w:hAnsiTheme="minorHAnsi"/>
                <w:sz w:val="20"/>
                <w:szCs w:val="20"/>
              </w:rPr>
              <w:t>E6 Brecha digital (Dispositivos y/o acceso a Internet)</w:t>
            </w:r>
          </w:p>
        </w:tc>
      </w:tr>
      <w:tr w:rsidR="00197967" w:rsidRPr="00197967" w:rsidTr="00BA0D95">
        <w:trPr>
          <w:trHeight w:val="20"/>
        </w:trPr>
        <w:tc>
          <w:tcPr>
            <w:tcW w:w="10773" w:type="dxa"/>
            <w:shd w:val="clear" w:color="auto" w:fill="DAEEF3"/>
          </w:tcPr>
          <w:p w:rsidR="00197967" w:rsidRPr="00BA0D95" w:rsidRDefault="00197967" w:rsidP="00197967">
            <w:pPr>
              <w:spacing w:after="0" w:line="240" w:lineRule="auto"/>
              <w:jc w:val="left"/>
              <w:rPr>
                <w:rFonts w:asciiTheme="minorHAnsi" w:hAnsiTheme="minorHAnsi"/>
                <w:sz w:val="24"/>
                <w:szCs w:val="24"/>
              </w:rPr>
            </w:pPr>
            <w:r w:rsidRPr="00BA0D95">
              <w:rPr>
                <w:rFonts w:asciiTheme="minorHAnsi" w:hAnsiTheme="minorHAnsi"/>
                <w:b/>
                <w:bCs/>
                <w:sz w:val="24"/>
                <w:szCs w:val="24"/>
              </w:rPr>
              <w:t>NECESIDADES SOCIOEDUCATIVAS (dentro o fuera de la escuela)</w:t>
            </w:r>
          </w:p>
        </w:tc>
      </w:tr>
      <w:tr w:rsidR="00197967" w:rsidRPr="00197967" w:rsidTr="00BA0D95">
        <w:trPr>
          <w:trHeight w:val="20"/>
        </w:trPr>
        <w:tc>
          <w:tcPr>
            <w:tcW w:w="10773" w:type="dxa"/>
          </w:tcPr>
          <w:p w:rsidR="00197967" w:rsidRPr="00197967" w:rsidRDefault="00197967" w:rsidP="00197967">
            <w:pPr>
              <w:spacing w:after="0" w:line="240" w:lineRule="auto"/>
              <w:jc w:val="left"/>
              <w:rPr>
                <w:rFonts w:asciiTheme="minorHAnsi" w:hAnsiTheme="minorHAnsi"/>
                <w:b/>
                <w:bCs/>
                <w:sz w:val="20"/>
                <w:szCs w:val="20"/>
              </w:rPr>
            </w:pPr>
            <w:r w:rsidRPr="00197967">
              <w:rPr>
                <w:rFonts w:asciiTheme="minorHAnsi" w:hAnsiTheme="minorHAnsi"/>
                <w:sz w:val="20"/>
                <w:szCs w:val="20"/>
              </w:rPr>
              <w:t>S1 Actividades complementarias (refuerzo escolar...)</w:t>
            </w:r>
          </w:p>
        </w:tc>
      </w:tr>
      <w:tr w:rsidR="00197967" w:rsidRPr="00197967" w:rsidTr="00BA0D95">
        <w:trPr>
          <w:trHeight w:val="20"/>
        </w:trPr>
        <w:tc>
          <w:tcPr>
            <w:tcW w:w="10773" w:type="dxa"/>
          </w:tcPr>
          <w:p w:rsidR="00197967" w:rsidRPr="00197967" w:rsidRDefault="00197967" w:rsidP="00197967">
            <w:pPr>
              <w:spacing w:after="0" w:line="240" w:lineRule="auto"/>
              <w:jc w:val="left"/>
              <w:rPr>
                <w:rFonts w:asciiTheme="minorHAnsi" w:hAnsiTheme="minorHAnsi"/>
                <w:sz w:val="20"/>
                <w:szCs w:val="20"/>
              </w:rPr>
            </w:pPr>
            <w:r w:rsidRPr="00197967">
              <w:rPr>
                <w:rFonts w:asciiTheme="minorHAnsi" w:hAnsiTheme="minorHAnsi"/>
                <w:sz w:val="20"/>
                <w:szCs w:val="20"/>
              </w:rPr>
              <w:t xml:space="preserve">S2 Actividades extraescolares (deporte, música, teatro, ocio educativo...) </w:t>
            </w:r>
          </w:p>
        </w:tc>
      </w:tr>
      <w:tr w:rsidR="00197967" w:rsidRPr="00197967" w:rsidTr="00BA0D95">
        <w:trPr>
          <w:trHeight w:val="244"/>
        </w:trPr>
        <w:tc>
          <w:tcPr>
            <w:tcW w:w="10773" w:type="dxa"/>
            <w:shd w:val="clear" w:color="auto" w:fill="DAEEF3"/>
          </w:tcPr>
          <w:p w:rsidR="00197967" w:rsidRPr="00BA0D95" w:rsidRDefault="00BA0D95" w:rsidP="00BA0D95">
            <w:pPr>
              <w:spacing w:after="0" w:line="240" w:lineRule="auto"/>
              <w:jc w:val="left"/>
              <w:rPr>
                <w:rFonts w:asciiTheme="minorHAnsi" w:hAnsiTheme="minorHAnsi"/>
                <w:b/>
                <w:sz w:val="24"/>
                <w:szCs w:val="24"/>
              </w:rPr>
            </w:pPr>
            <w:r w:rsidRPr="00BA0D95">
              <w:rPr>
                <w:rFonts w:asciiTheme="minorHAnsi" w:hAnsiTheme="minorHAnsi"/>
                <w:b/>
                <w:sz w:val="24"/>
                <w:szCs w:val="24"/>
              </w:rPr>
              <w:t>NECESIDADES ESPECÍFICAS DE APOYO EDUCATIVO (NEAE) LOMLOE</w:t>
            </w:r>
          </w:p>
        </w:tc>
      </w:tr>
      <w:tr w:rsidR="00197967" w:rsidRPr="00197967" w:rsidTr="00BA0D95">
        <w:trPr>
          <w:trHeight w:val="20"/>
        </w:trPr>
        <w:tc>
          <w:tcPr>
            <w:tcW w:w="10773" w:type="dxa"/>
            <w:shd w:val="clear" w:color="auto" w:fill="DAEEF3"/>
          </w:tcPr>
          <w:p w:rsidR="00197967" w:rsidRPr="00BA0D95" w:rsidRDefault="00197967" w:rsidP="00BA0D95">
            <w:pPr>
              <w:spacing w:after="0" w:line="240" w:lineRule="auto"/>
              <w:jc w:val="left"/>
              <w:rPr>
                <w:rFonts w:asciiTheme="minorHAnsi" w:hAnsiTheme="minorHAnsi"/>
                <w:b/>
                <w:bCs/>
                <w:sz w:val="24"/>
                <w:szCs w:val="24"/>
              </w:rPr>
            </w:pPr>
            <w:r w:rsidRPr="00BA0D95">
              <w:rPr>
                <w:rFonts w:asciiTheme="minorHAnsi" w:hAnsiTheme="minorHAnsi"/>
                <w:b/>
                <w:bCs/>
                <w:sz w:val="24"/>
                <w:szCs w:val="24"/>
              </w:rPr>
              <w:t>NEE-NECESIDADES EDUCATIVAS ESPECIALES</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NEE1 Discapacidad Intelectual</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NEE2 Trastorno del espectro autista (TEA)</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NEE3 Trastornos graves de conducta</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NEE4 Trastornos graves de la comunicación y el lenguaje</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NEE5 Discapacidad motora</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 xml:space="preserve">NEE6 </w:t>
            </w:r>
            <w:proofErr w:type="spellStart"/>
            <w:r w:rsidRPr="00197967">
              <w:rPr>
                <w:rFonts w:asciiTheme="minorHAnsi" w:hAnsiTheme="minorHAnsi"/>
                <w:sz w:val="20"/>
                <w:szCs w:val="20"/>
              </w:rPr>
              <w:t>Plurideficiencia</w:t>
            </w:r>
            <w:proofErr w:type="spellEnd"/>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NEE7 Discapacidad Auditiva</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NEE8 Discapacidad visual</w:t>
            </w:r>
          </w:p>
        </w:tc>
      </w:tr>
      <w:tr w:rsidR="00197967" w:rsidRPr="00197967" w:rsidTr="00BA0D95">
        <w:trPr>
          <w:trHeight w:val="20"/>
        </w:trPr>
        <w:tc>
          <w:tcPr>
            <w:tcW w:w="10773" w:type="dxa"/>
            <w:shd w:val="clear" w:color="auto" w:fill="DAEEF3"/>
          </w:tcPr>
          <w:p w:rsidR="00197967" w:rsidRPr="00BA0D95" w:rsidRDefault="00197967" w:rsidP="00BA0D95">
            <w:pPr>
              <w:spacing w:after="0" w:line="240" w:lineRule="auto"/>
              <w:jc w:val="left"/>
              <w:rPr>
                <w:rFonts w:asciiTheme="minorHAnsi" w:hAnsiTheme="minorHAnsi"/>
                <w:b/>
                <w:bCs/>
                <w:sz w:val="24"/>
                <w:szCs w:val="24"/>
              </w:rPr>
            </w:pPr>
            <w:r w:rsidRPr="00BA0D95">
              <w:rPr>
                <w:rFonts w:asciiTheme="minorHAnsi" w:hAnsiTheme="minorHAnsi"/>
                <w:b/>
                <w:bCs/>
                <w:sz w:val="24"/>
                <w:szCs w:val="24"/>
              </w:rPr>
              <w:lastRenderedPageBreak/>
              <w:t>AC-ALTAS CAPACIDADES INTELECTUALES</w:t>
            </w:r>
          </w:p>
        </w:tc>
      </w:tr>
      <w:tr w:rsidR="00197967" w:rsidRPr="00197967" w:rsidTr="00BA0D95">
        <w:trPr>
          <w:trHeight w:val="20"/>
        </w:trPr>
        <w:tc>
          <w:tcPr>
            <w:tcW w:w="10773" w:type="dxa"/>
            <w:shd w:val="clear" w:color="auto" w:fill="DAEEF3"/>
          </w:tcPr>
          <w:p w:rsidR="00197967" w:rsidRPr="00BA0D95" w:rsidRDefault="00197967" w:rsidP="00BA0D95">
            <w:pPr>
              <w:spacing w:after="0" w:line="240" w:lineRule="auto"/>
              <w:jc w:val="left"/>
              <w:rPr>
                <w:rFonts w:asciiTheme="minorHAnsi" w:hAnsiTheme="minorHAnsi"/>
                <w:b/>
                <w:bCs/>
                <w:sz w:val="24"/>
                <w:szCs w:val="24"/>
              </w:rPr>
            </w:pPr>
            <w:r w:rsidRPr="00BA0D95">
              <w:rPr>
                <w:rFonts w:asciiTheme="minorHAnsi" w:hAnsiTheme="minorHAnsi"/>
                <w:b/>
                <w:bCs/>
                <w:sz w:val="24"/>
                <w:szCs w:val="24"/>
              </w:rPr>
              <w:t>IT-INTEGRACIÓN TARDÍA EN EL SISTEMA EDUCATIVO ESPAÑOL</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IT1 Escolarizado en uno o dos cursos inferiores</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IT2 Atención educativa transitoria para facilitar inclusión, recuperar desfase curricular o dominio de la lengua vehicular</w:t>
            </w:r>
          </w:p>
        </w:tc>
      </w:tr>
      <w:tr w:rsidR="00197967" w:rsidRPr="00197967" w:rsidTr="00BA0D95">
        <w:trPr>
          <w:trHeight w:val="20"/>
        </w:trPr>
        <w:tc>
          <w:tcPr>
            <w:tcW w:w="10773" w:type="dxa"/>
            <w:shd w:val="clear" w:color="auto" w:fill="DAEEF3"/>
          </w:tcPr>
          <w:p w:rsidR="00197967" w:rsidRPr="00BA0D95" w:rsidRDefault="00197967" w:rsidP="00BA0D95">
            <w:pPr>
              <w:spacing w:after="0" w:line="240" w:lineRule="auto"/>
              <w:jc w:val="left"/>
              <w:rPr>
                <w:rFonts w:asciiTheme="minorHAnsi" w:hAnsiTheme="minorHAnsi"/>
                <w:b/>
                <w:bCs/>
                <w:sz w:val="24"/>
                <w:szCs w:val="24"/>
              </w:rPr>
            </w:pPr>
            <w:r w:rsidRPr="00BA0D95">
              <w:rPr>
                <w:rFonts w:asciiTheme="minorHAnsi" w:hAnsiTheme="minorHAnsi"/>
                <w:b/>
                <w:bCs/>
                <w:sz w:val="24"/>
                <w:szCs w:val="24"/>
              </w:rPr>
              <w:t>OTRAS NECESIDADES ESPECÍFICAS  DE APOYO EDUCATIVO (</w:t>
            </w:r>
            <w:r w:rsidR="00BA0D95" w:rsidRPr="00BA0D95">
              <w:rPr>
                <w:rFonts w:asciiTheme="minorHAnsi" w:hAnsiTheme="minorHAnsi"/>
                <w:b/>
                <w:bCs/>
                <w:sz w:val="24"/>
                <w:szCs w:val="24"/>
              </w:rPr>
              <w:t>NEAE</w:t>
            </w:r>
            <w:r w:rsidRPr="00BA0D95">
              <w:rPr>
                <w:rFonts w:asciiTheme="minorHAnsi" w:hAnsiTheme="minorHAnsi"/>
                <w:b/>
                <w:bCs/>
                <w:sz w:val="24"/>
                <w:szCs w:val="24"/>
              </w:rPr>
              <w:t>)</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 xml:space="preserve">NEAE1 </w:t>
            </w:r>
            <w:r w:rsidR="00BA0D95">
              <w:rPr>
                <w:rFonts w:asciiTheme="minorHAnsi" w:hAnsiTheme="minorHAnsi"/>
                <w:sz w:val="20"/>
                <w:szCs w:val="20"/>
              </w:rPr>
              <w:t>R</w:t>
            </w:r>
            <w:r w:rsidR="00BA0D95" w:rsidRPr="00197967">
              <w:rPr>
                <w:rFonts w:asciiTheme="minorHAnsi" w:hAnsiTheme="minorHAnsi"/>
                <w:sz w:val="20"/>
                <w:szCs w:val="20"/>
              </w:rPr>
              <w:t>etraso madurativo</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 xml:space="preserve">NEAE2 </w:t>
            </w:r>
            <w:r w:rsidR="00BA0D95">
              <w:rPr>
                <w:rFonts w:asciiTheme="minorHAnsi" w:hAnsiTheme="minorHAnsi"/>
                <w:sz w:val="20"/>
                <w:szCs w:val="20"/>
              </w:rPr>
              <w:t>T</w:t>
            </w:r>
            <w:r w:rsidR="00BA0D95" w:rsidRPr="00197967">
              <w:rPr>
                <w:rFonts w:asciiTheme="minorHAnsi" w:hAnsiTheme="minorHAnsi"/>
                <w:sz w:val="20"/>
                <w:szCs w:val="20"/>
              </w:rPr>
              <w:t xml:space="preserve">rastornos del desarrollo del lenguaje y la comunicación </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 xml:space="preserve">NEAE3 </w:t>
            </w:r>
            <w:r w:rsidR="00BA0D95">
              <w:rPr>
                <w:rFonts w:asciiTheme="minorHAnsi" w:hAnsiTheme="minorHAnsi"/>
                <w:sz w:val="20"/>
                <w:szCs w:val="20"/>
              </w:rPr>
              <w:t>T</w:t>
            </w:r>
            <w:r w:rsidR="00BA0D95" w:rsidRPr="00197967">
              <w:rPr>
                <w:rFonts w:asciiTheme="minorHAnsi" w:hAnsiTheme="minorHAnsi"/>
                <w:sz w:val="20"/>
                <w:szCs w:val="20"/>
              </w:rPr>
              <w:t xml:space="preserve">rastornos de atención </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 xml:space="preserve">NEAE 4 </w:t>
            </w:r>
            <w:r w:rsidR="00BA0D95">
              <w:rPr>
                <w:rFonts w:asciiTheme="minorHAnsi" w:hAnsiTheme="minorHAnsi"/>
                <w:sz w:val="20"/>
                <w:szCs w:val="20"/>
              </w:rPr>
              <w:t>T</w:t>
            </w:r>
            <w:r w:rsidR="00BA0D95" w:rsidRPr="00197967">
              <w:rPr>
                <w:rFonts w:asciiTheme="minorHAnsi" w:hAnsiTheme="minorHAnsi"/>
                <w:sz w:val="20"/>
                <w:szCs w:val="20"/>
              </w:rPr>
              <w:t>rastornos de aprendizaje</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 xml:space="preserve">NEAE 5 </w:t>
            </w:r>
            <w:r w:rsidR="00BA0D95">
              <w:rPr>
                <w:rFonts w:asciiTheme="minorHAnsi" w:hAnsiTheme="minorHAnsi"/>
                <w:sz w:val="20"/>
                <w:szCs w:val="20"/>
              </w:rPr>
              <w:t>D</w:t>
            </w:r>
            <w:r w:rsidR="00BA0D95" w:rsidRPr="00197967">
              <w:rPr>
                <w:rFonts w:asciiTheme="minorHAnsi" w:hAnsiTheme="minorHAnsi"/>
                <w:sz w:val="20"/>
                <w:szCs w:val="20"/>
              </w:rPr>
              <w:t>esconocimiento de la lengua de aprendizaje</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 xml:space="preserve">NEAE6 </w:t>
            </w:r>
            <w:r w:rsidR="00BA0D95">
              <w:rPr>
                <w:rFonts w:asciiTheme="minorHAnsi" w:hAnsiTheme="minorHAnsi"/>
                <w:sz w:val="20"/>
                <w:szCs w:val="20"/>
              </w:rPr>
              <w:t>V</w:t>
            </w:r>
            <w:r w:rsidR="00BA0D95" w:rsidRPr="00197967">
              <w:rPr>
                <w:rFonts w:asciiTheme="minorHAnsi" w:hAnsiTheme="minorHAnsi"/>
                <w:sz w:val="20"/>
                <w:szCs w:val="20"/>
              </w:rPr>
              <w:t>ulnerabilidad socioeducativa</w:t>
            </w:r>
            <w:r w:rsidRPr="00197967">
              <w:rPr>
                <w:rFonts w:asciiTheme="minorHAnsi" w:hAnsiTheme="minorHAnsi"/>
                <w:sz w:val="20"/>
                <w:szCs w:val="20"/>
              </w:rPr>
              <w:t>. Alumnado en situación de vulnerabilidad socioeducativa, dos o más cursos de desfase por pertenencia a minorías étnicas y/o culturales, factores sociales, económicos o geográficos, o por escolarización irregular.</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 xml:space="preserve">NEAE7 </w:t>
            </w:r>
            <w:r w:rsidR="00BA0D95">
              <w:rPr>
                <w:rFonts w:asciiTheme="minorHAnsi" w:hAnsiTheme="minorHAnsi"/>
                <w:sz w:val="20"/>
                <w:szCs w:val="20"/>
              </w:rPr>
              <w:t>C</w:t>
            </w:r>
            <w:r w:rsidR="00BA0D95" w:rsidRPr="00197967">
              <w:rPr>
                <w:rFonts w:asciiTheme="minorHAnsi" w:hAnsiTheme="minorHAnsi"/>
                <w:sz w:val="20"/>
                <w:szCs w:val="20"/>
              </w:rPr>
              <w:t>ondiciones personales o de historia escolar</w:t>
            </w:r>
          </w:p>
        </w:tc>
      </w:tr>
      <w:tr w:rsidR="00197967" w:rsidRPr="00197967" w:rsidTr="00BA0D95">
        <w:trPr>
          <w:trHeight w:val="20"/>
        </w:trPr>
        <w:tc>
          <w:tcPr>
            <w:tcW w:w="10773" w:type="dxa"/>
            <w:shd w:val="clear" w:color="auto" w:fill="F2DBDB"/>
          </w:tcPr>
          <w:p w:rsidR="00197967" w:rsidRPr="00197967" w:rsidRDefault="00197967" w:rsidP="00BA0D95">
            <w:pPr>
              <w:spacing w:after="0" w:line="240" w:lineRule="auto"/>
              <w:jc w:val="left"/>
              <w:rPr>
                <w:rFonts w:asciiTheme="minorHAnsi" w:hAnsiTheme="minorHAnsi"/>
                <w:b/>
                <w:bCs/>
                <w:sz w:val="20"/>
                <w:szCs w:val="20"/>
              </w:rPr>
            </w:pPr>
            <w:r w:rsidRPr="00BA0D95">
              <w:rPr>
                <w:rFonts w:asciiTheme="minorHAnsi" w:hAnsiTheme="minorHAnsi"/>
                <w:b/>
                <w:bCs/>
                <w:sz w:val="24"/>
                <w:szCs w:val="24"/>
              </w:rPr>
              <w:t>DA-DIFICULTADES PARA EL APRENDIZAJE por necesidades no cubiertas</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DA1 Riesgo de pobreza y exclusión</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DA2 Bajo nivel educativo de los padres</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DA3 La familia no cumple una función socializadora-educativa</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DA4 Víctimas de violencia, maltrato infantil</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DA5 Migrantes, refugiados</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DA6 El idioma familiar y de la escuela es diferente</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DA7 Colectivos socialmente estigmatizados</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DA8 La familia vive en un entorno segregado</w:t>
            </w:r>
          </w:p>
        </w:tc>
      </w:tr>
      <w:tr w:rsidR="00197967" w:rsidRPr="00197967" w:rsidTr="00BA0D95">
        <w:trPr>
          <w:trHeight w:val="20"/>
        </w:trPr>
        <w:tc>
          <w:tcPr>
            <w:tcW w:w="10773" w:type="dxa"/>
          </w:tcPr>
          <w:p w:rsidR="00197967" w:rsidRPr="00197967" w:rsidRDefault="00197967" w:rsidP="00BA0D95">
            <w:pPr>
              <w:spacing w:after="0" w:line="240" w:lineRule="auto"/>
              <w:jc w:val="left"/>
              <w:rPr>
                <w:rFonts w:asciiTheme="minorHAnsi" w:hAnsiTheme="minorHAnsi"/>
                <w:sz w:val="20"/>
                <w:szCs w:val="20"/>
              </w:rPr>
            </w:pPr>
            <w:r w:rsidRPr="00197967">
              <w:rPr>
                <w:rFonts w:asciiTheme="minorHAnsi" w:hAnsiTheme="minorHAnsi"/>
                <w:sz w:val="20"/>
                <w:szCs w:val="20"/>
              </w:rPr>
              <w:t>DA9 Necesidad de refuerzo educativo (alumnado repetidor, absentista…)</w:t>
            </w:r>
          </w:p>
        </w:tc>
      </w:tr>
    </w:tbl>
    <w:p w:rsidR="00197967" w:rsidRDefault="00197967" w:rsidP="00710505">
      <w:pPr>
        <w:jc w:val="center"/>
        <w:rPr>
          <w:rFonts w:asciiTheme="minorHAnsi" w:hAnsiTheme="minorHAnsi"/>
          <w:sz w:val="20"/>
          <w:szCs w:val="20"/>
        </w:rPr>
      </w:pPr>
    </w:p>
    <w:p w:rsidR="00BA0D95" w:rsidRPr="00C76FDD" w:rsidRDefault="00BA0D95" w:rsidP="00710505">
      <w:pPr>
        <w:jc w:val="center"/>
        <w:rPr>
          <w:rFonts w:asciiTheme="minorHAnsi" w:hAnsiTheme="minorHAnsi"/>
          <w:sz w:val="20"/>
          <w:szCs w:val="20"/>
        </w:rPr>
      </w:pPr>
    </w:p>
    <w:p w:rsidR="00710505" w:rsidRPr="00E44078" w:rsidRDefault="00710505" w:rsidP="00710505">
      <w:pPr>
        <w:jc w:val="center"/>
        <w:rPr>
          <w:sz w:val="20"/>
          <w:szCs w:val="20"/>
        </w:rPr>
      </w:pPr>
      <w:proofErr w:type="gramStart"/>
      <w:r w:rsidRPr="00E44078">
        <w:rPr>
          <w:sz w:val="20"/>
          <w:szCs w:val="20"/>
        </w:rPr>
        <w:t>En …</w:t>
      </w:r>
      <w:proofErr w:type="gramEnd"/>
      <w:r w:rsidRPr="00E44078">
        <w:rPr>
          <w:sz w:val="20"/>
          <w:szCs w:val="20"/>
        </w:rPr>
        <w:t>………………………………., a ……………  de  ………………………………..  de 2021</w:t>
      </w:r>
    </w:p>
    <w:p w:rsidR="00710505" w:rsidRDefault="00710505" w:rsidP="00710505">
      <w:pPr>
        <w:jc w:val="center"/>
        <w:rPr>
          <w:sz w:val="20"/>
          <w:szCs w:val="20"/>
        </w:rPr>
      </w:pPr>
      <w:r w:rsidRPr="00E44078">
        <w:rPr>
          <w:sz w:val="20"/>
          <w:szCs w:val="20"/>
        </w:rPr>
        <w:t>El/La Titular /Representante del titular</w:t>
      </w:r>
    </w:p>
    <w:p w:rsidR="00710505" w:rsidRDefault="00710505" w:rsidP="00710505">
      <w:pPr>
        <w:jc w:val="center"/>
        <w:rPr>
          <w:sz w:val="20"/>
          <w:szCs w:val="20"/>
        </w:rPr>
      </w:pPr>
    </w:p>
    <w:p w:rsidR="00710505" w:rsidRPr="00E44078" w:rsidRDefault="00710505" w:rsidP="00710505">
      <w:pPr>
        <w:jc w:val="center"/>
        <w:rPr>
          <w:sz w:val="20"/>
          <w:szCs w:val="20"/>
        </w:rPr>
      </w:pPr>
    </w:p>
    <w:p w:rsidR="00FB2869" w:rsidRDefault="00710505" w:rsidP="00710505">
      <w:pPr>
        <w:spacing w:after="160" w:line="259" w:lineRule="auto"/>
        <w:jc w:val="center"/>
        <w:sectPr w:rsidR="00FB2869" w:rsidSect="0064483F">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1906" w:h="16838"/>
          <w:pgMar w:top="1833" w:right="1133" w:bottom="851" w:left="1134" w:header="568" w:footer="461" w:gutter="0"/>
          <w:cols w:space="720"/>
          <w:docGrid w:linePitch="299"/>
        </w:sectPr>
      </w:pPr>
      <w:r w:rsidRPr="00E44078">
        <w:rPr>
          <w:sz w:val="20"/>
          <w:szCs w:val="20"/>
        </w:rPr>
        <w:t>Fdo. …………………………………..</w:t>
      </w:r>
    </w:p>
    <w:p w:rsidR="00112875" w:rsidRDefault="00112875" w:rsidP="00617C0C"/>
    <w:sectPr w:rsidR="00112875" w:rsidSect="00BB3F2F">
      <w:headerReference w:type="default" r:id="rId17"/>
      <w:footnotePr>
        <w:numRestart w:val="eachPage"/>
      </w:footnotePr>
      <w:type w:val="continuous"/>
      <w:pgSz w:w="11906" w:h="16838" w:code="9"/>
      <w:pgMar w:top="851" w:right="1134" w:bottom="851" w:left="1418" w:header="284" w:footer="45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97" w:rsidRDefault="00235B97" w:rsidP="008069B7">
      <w:r>
        <w:separator/>
      </w:r>
    </w:p>
  </w:endnote>
  <w:endnote w:type="continuationSeparator" w:id="0">
    <w:p w:rsidR="00235B97" w:rsidRDefault="00235B97" w:rsidP="0080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j-l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90" w:rsidRDefault="00713617" w:rsidP="008069B7">
    <w:r>
      <w:fldChar w:fldCharType="begin"/>
    </w:r>
    <w:r w:rsidR="00CB3690">
      <w:instrText xml:space="preserve"> PAGE   \* MERGEFORMAT </w:instrText>
    </w:r>
    <w:r>
      <w:fldChar w:fldCharType="separate"/>
    </w:r>
    <w:r w:rsidR="00CB3690">
      <w:t>1</w:t>
    </w:r>
    <w:r>
      <w:fldChar w:fldCharType="end"/>
    </w:r>
  </w:p>
  <w:p w:rsidR="00CB3690" w:rsidRDefault="00CB3690" w:rsidP="008069B7"/>
  <w:p w:rsidR="00CB3690" w:rsidRDefault="00CB3690" w:rsidP="008069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90" w:rsidRDefault="00CB3690" w:rsidP="00F2635D">
    <w:pPr>
      <w:pStyle w:val="Piedepgina"/>
      <w:tabs>
        <w:tab w:val="left" w:pos="4920"/>
      </w:tabs>
      <w:jc w:val="center"/>
      <w:rPr>
        <w:rFonts w:asciiTheme="minorHAnsi" w:hAnsiTheme="minorHAnsi" w:cstheme="minorHAnsi"/>
        <w:sz w:val="18"/>
        <w:szCs w:val="18"/>
      </w:rPr>
    </w:pPr>
  </w:p>
  <w:p w:rsidR="006E2E64" w:rsidRDefault="00CB3690" w:rsidP="006E2E64">
    <w:pPr>
      <w:pStyle w:val="Piedepgina"/>
      <w:tabs>
        <w:tab w:val="left" w:pos="4920"/>
      </w:tabs>
      <w:jc w:val="right"/>
      <w:rPr>
        <w:rFonts w:ascii="Arial" w:hAnsi="Arial" w:cs="Arial"/>
        <w:sz w:val="16"/>
        <w:szCs w:val="16"/>
      </w:rPr>
    </w:pPr>
    <w:r w:rsidRPr="00AC78E2">
      <w:rPr>
        <w:rFonts w:asciiTheme="minorHAnsi" w:hAnsiTheme="minorHAnsi" w:cstheme="minorHAnsi"/>
        <w:b/>
        <w:i/>
        <w:sz w:val="18"/>
        <w:szCs w:val="18"/>
      </w:rPr>
      <w:t>Programa financiado por la Unión Europea en el marco del Mecanismo de Recuperación y Resiliencia</w:t>
    </w:r>
    <w:r w:rsidR="006E2E64">
      <w:rPr>
        <w:rFonts w:asciiTheme="minorHAnsi" w:hAnsiTheme="minorHAnsi" w:cstheme="minorHAnsi"/>
        <w:b/>
        <w:i/>
        <w:sz w:val="18"/>
        <w:szCs w:val="18"/>
      </w:rPr>
      <w:t xml:space="preserve">       </w:t>
    </w:r>
    <w:r w:rsidR="006E2E64">
      <w:rPr>
        <w:rFonts w:ascii="Arial" w:hAnsi="Arial" w:cs="Arial"/>
        <w:sz w:val="16"/>
        <w:szCs w:val="16"/>
      </w:rPr>
      <w:t>Modelo: 2908FO1</w:t>
    </w:r>
  </w:p>
  <w:p w:rsidR="00CB3690" w:rsidRPr="00AC78E2" w:rsidRDefault="00CB3690" w:rsidP="007D27EA">
    <w:pPr>
      <w:pStyle w:val="Piedepgina"/>
      <w:tabs>
        <w:tab w:val="left" w:pos="4920"/>
      </w:tabs>
      <w:jc w:val="center"/>
      <w:rPr>
        <w:rFonts w:asciiTheme="minorHAnsi" w:hAnsiTheme="minorHAnsi" w:cstheme="minorHAnsi"/>
        <w:b/>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90" w:rsidRDefault="00713617" w:rsidP="008069B7">
    <w:r>
      <w:fldChar w:fldCharType="begin"/>
    </w:r>
    <w:r w:rsidR="00CB3690">
      <w:instrText xml:space="preserve"> PAGE   \* MERGEFORMAT </w:instrText>
    </w:r>
    <w:r>
      <w:fldChar w:fldCharType="separate"/>
    </w:r>
    <w:r w:rsidR="00CB3690">
      <w:t>1</w:t>
    </w:r>
    <w:r>
      <w:fldChar w:fldCharType="end"/>
    </w:r>
  </w:p>
  <w:p w:rsidR="00CB3690" w:rsidRDefault="00CB3690" w:rsidP="008069B7"/>
  <w:p w:rsidR="00CB3690" w:rsidRDefault="00CB3690" w:rsidP="008069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97" w:rsidRDefault="00235B97" w:rsidP="008069B7">
      <w:r>
        <w:separator/>
      </w:r>
    </w:p>
  </w:footnote>
  <w:footnote w:type="continuationSeparator" w:id="0">
    <w:p w:rsidR="00235B97" w:rsidRDefault="00235B97" w:rsidP="00806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90" w:rsidRDefault="00CB3690" w:rsidP="008069B7">
    <w:r>
      <w:rPr>
        <w:noProof/>
      </w:rPr>
      <w:drawing>
        <wp:anchor distT="0" distB="0" distL="114300" distR="114300" simplePos="0" relativeHeight="251653120" behindDoc="0" locked="0" layoutInCell="1" allowOverlap="0">
          <wp:simplePos x="0" y="0"/>
          <wp:positionH relativeFrom="page">
            <wp:posOffset>612139</wp:posOffset>
          </wp:positionH>
          <wp:positionV relativeFrom="page">
            <wp:posOffset>420371</wp:posOffset>
          </wp:positionV>
          <wp:extent cx="1916430" cy="561340"/>
          <wp:effectExtent l="0" t="0" r="0" b="0"/>
          <wp:wrapSquare wrapText="bothSides"/>
          <wp:docPr id="18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916430" cy="561340"/>
                  </a:xfrm>
                  <a:prstGeom prst="rect">
                    <a:avLst/>
                  </a:prstGeom>
                </pic:spPr>
              </pic:pic>
            </a:graphicData>
          </a:graphic>
        </wp:anchor>
      </w:drawing>
    </w:r>
    <w:r>
      <w:rPr>
        <w:noProof/>
      </w:rPr>
      <w:drawing>
        <wp:anchor distT="0" distB="0" distL="114300" distR="114300" simplePos="0" relativeHeight="251654144" behindDoc="0" locked="0" layoutInCell="1" allowOverlap="0">
          <wp:simplePos x="0" y="0"/>
          <wp:positionH relativeFrom="page">
            <wp:posOffset>5467350</wp:posOffset>
          </wp:positionH>
          <wp:positionV relativeFrom="page">
            <wp:posOffset>400686</wp:posOffset>
          </wp:positionV>
          <wp:extent cx="1492250" cy="638175"/>
          <wp:effectExtent l="0" t="0" r="0" b="0"/>
          <wp:wrapSquare wrapText="bothSides"/>
          <wp:docPr id="18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492250" cy="638175"/>
                  </a:xfrm>
                  <a:prstGeom prst="rect">
                    <a:avLst/>
                  </a:prstGeom>
                </pic:spPr>
              </pic:pic>
            </a:graphicData>
          </a:graphic>
        </wp:anchor>
      </w:drawing>
    </w:r>
    <w:r>
      <w:rPr>
        <w:rFonts w:ascii="Calibri" w:eastAsia="Calibri" w:hAnsi="Calibri" w:cs="Calibri"/>
      </w:rPr>
      <w:tab/>
      <w:t xml:space="preserve"> </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90" w:rsidRDefault="00CB3690" w:rsidP="005C4F6B">
    <w:pPr>
      <w:ind w:left="-426"/>
    </w:pPr>
    <w:r>
      <w:rPr>
        <w:noProof/>
      </w:rPr>
      <w:drawing>
        <wp:anchor distT="0" distB="0" distL="114300" distR="114300" simplePos="0" relativeHeight="251679744" behindDoc="0" locked="0" layoutInCell="1" allowOverlap="1">
          <wp:simplePos x="0" y="0"/>
          <wp:positionH relativeFrom="margin">
            <wp:posOffset>4616450</wp:posOffset>
          </wp:positionH>
          <wp:positionV relativeFrom="paragraph">
            <wp:posOffset>33020</wp:posOffset>
          </wp:positionV>
          <wp:extent cx="1703705" cy="4064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3705" cy="406400"/>
                  </a:xfrm>
                  <a:prstGeom prst="rect">
                    <a:avLst/>
                  </a:prstGeom>
                </pic:spPr>
              </pic:pic>
            </a:graphicData>
          </a:graphic>
        </wp:anchor>
      </w:drawing>
    </w:r>
    <w:r>
      <w:rPr>
        <w:noProof/>
      </w:rPr>
      <w:drawing>
        <wp:anchor distT="0" distB="0" distL="114300" distR="114300" simplePos="0" relativeHeight="251655168" behindDoc="0" locked="0" layoutInCell="1" allowOverlap="0">
          <wp:simplePos x="0" y="0"/>
          <wp:positionH relativeFrom="margin">
            <wp:align>center</wp:align>
          </wp:positionH>
          <wp:positionV relativeFrom="page">
            <wp:posOffset>380365</wp:posOffset>
          </wp:positionV>
          <wp:extent cx="1543050" cy="631825"/>
          <wp:effectExtent l="0" t="0" r="0" b="0"/>
          <wp:wrapSquare wrapText="bothSides"/>
          <wp:docPr id="18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543050" cy="631825"/>
                  </a:xfrm>
                  <a:prstGeom prst="rect">
                    <a:avLst/>
                  </a:prstGeom>
                </pic:spPr>
              </pic:pic>
            </a:graphicData>
          </a:graphic>
        </wp:anchor>
      </w:drawing>
    </w:r>
    <w:r w:rsidR="00BA0D95">
      <w:rPr>
        <w:noProof/>
      </w:rPr>
      <mc:AlternateContent>
        <mc:Choice Requires="wps">
          <w:drawing>
            <wp:anchor distT="0" distB="0" distL="114300" distR="114300" simplePos="0" relativeHeight="251661312" behindDoc="0" locked="0" layoutInCell="1" allowOverlap="1">
              <wp:simplePos x="0" y="0"/>
              <wp:positionH relativeFrom="column">
                <wp:posOffset>271780</wp:posOffset>
              </wp:positionH>
              <wp:positionV relativeFrom="paragraph">
                <wp:posOffset>-6985</wp:posOffset>
              </wp:positionV>
              <wp:extent cx="1428750" cy="62611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626110"/>
                      </a:xfrm>
                      <a:prstGeom prst="rect">
                        <a:avLst/>
                      </a:prstGeom>
                      <a:solidFill>
                        <a:sysClr val="window" lastClr="FFFFFF"/>
                      </a:solidFill>
                      <a:ln w="6350">
                        <a:noFill/>
                      </a:ln>
                      <a:effectLst/>
                    </wps:spPr>
                    <wps:txbx>
                      <w:txbxContent>
                        <w:p w:rsidR="00CB3690" w:rsidRPr="005C4F6B" w:rsidRDefault="00CB3690" w:rsidP="005C4F6B">
                          <w:pPr>
                            <w:spacing w:after="0" w:line="240" w:lineRule="auto"/>
                            <w:ind w:left="-125"/>
                            <w:jc w:val="left"/>
                            <w:rPr>
                              <w:sz w:val="12"/>
                              <w:szCs w:val="12"/>
                            </w:rPr>
                          </w:pPr>
                          <w:r w:rsidRPr="005C4F6B">
                            <w:rPr>
                              <w:sz w:val="12"/>
                              <w:szCs w:val="12"/>
                            </w:rPr>
                            <w:t>Dirección General</w:t>
                          </w:r>
                        </w:p>
                        <w:p w:rsidR="00CB3690" w:rsidRPr="005C4F6B" w:rsidRDefault="00CB3690" w:rsidP="005C4F6B">
                          <w:pPr>
                            <w:spacing w:after="0" w:line="240" w:lineRule="auto"/>
                            <w:ind w:left="-125"/>
                            <w:jc w:val="left"/>
                            <w:rPr>
                              <w:sz w:val="12"/>
                              <w:szCs w:val="12"/>
                            </w:rPr>
                          </w:pPr>
                          <w:r w:rsidRPr="005C4F6B">
                            <w:rPr>
                              <w:sz w:val="12"/>
                              <w:szCs w:val="12"/>
                            </w:rPr>
                            <w:t xml:space="preserve">de Educación Concertada, </w:t>
                          </w:r>
                        </w:p>
                        <w:p w:rsidR="00CB3690" w:rsidRPr="005C4F6B" w:rsidRDefault="00CB3690" w:rsidP="005C4F6B">
                          <w:pPr>
                            <w:spacing w:after="0" w:line="240" w:lineRule="auto"/>
                            <w:ind w:left="-125"/>
                            <w:jc w:val="left"/>
                            <w:rPr>
                              <w:sz w:val="12"/>
                              <w:szCs w:val="12"/>
                            </w:rPr>
                          </w:pPr>
                          <w:r w:rsidRPr="005C4F6B">
                            <w:rPr>
                              <w:sz w:val="12"/>
                              <w:szCs w:val="12"/>
                            </w:rPr>
                            <w:t>Becas y Ayudas al Estudio</w:t>
                          </w:r>
                        </w:p>
                        <w:p w:rsidR="00CB3690" w:rsidRPr="005C4F6B" w:rsidRDefault="00CB3690" w:rsidP="005C4F6B">
                          <w:pPr>
                            <w:spacing w:after="0" w:line="240" w:lineRule="auto"/>
                            <w:ind w:left="-125"/>
                            <w:jc w:val="left"/>
                            <w:rPr>
                              <w:sz w:val="12"/>
                              <w:szCs w:val="12"/>
                            </w:rPr>
                          </w:pPr>
                          <w:r w:rsidRPr="005C4F6B">
                            <w:rPr>
                              <w:sz w:val="12"/>
                              <w:szCs w:val="12"/>
                            </w:rPr>
                            <w:t xml:space="preserve">CONSEJERÍA DE EDUCACIÓN, </w:t>
                          </w:r>
                        </w:p>
                        <w:p w:rsidR="00CB3690" w:rsidRPr="005C4F6B" w:rsidRDefault="00CB3690" w:rsidP="005C4F6B">
                          <w:pPr>
                            <w:spacing w:after="0" w:line="240" w:lineRule="auto"/>
                            <w:ind w:left="-125"/>
                            <w:jc w:val="left"/>
                            <w:rPr>
                              <w:sz w:val="12"/>
                              <w:szCs w:val="12"/>
                            </w:rPr>
                          </w:pPr>
                          <w:r w:rsidRPr="005C4F6B">
                            <w:rPr>
                              <w:sz w:val="12"/>
                              <w:szCs w:val="12"/>
                            </w:rPr>
                            <w:t>UNIVERSIDADES, CIENCIA</w:t>
                          </w:r>
                        </w:p>
                        <w:p w:rsidR="00CB3690" w:rsidRPr="005C4F6B" w:rsidRDefault="00CB3690" w:rsidP="005C4F6B">
                          <w:pPr>
                            <w:spacing w:after="0" w:line="240" w:lineRule="auto"/>
                            <w:ind w:left="-125"/>
                            <w:jc w:val="left"/>
                            <w:rPr>
                              <w:sz w:val="12"/>
                              <w:szCs w:val="12"/>
                            </w:rPr>
                          </w:pPr>
                          <w:r w:rsidRPr="005C4F6B">
                            <w:rPr>
                              <w:sz w:val="12"/>
                              <w:szCs w:val="12"/>
                            </w:rPr>
                            <w:t>Y PORTAVOCÍA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6" o:spid="_x0000_s1026" type="#_x0000_t202" style="position:absolute;left:0;text-align:left;margin-left:21.4pt;margin-top:-.55pt;width:112.5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" fillcolor="window" stroked="f" strokeweight=".5pt">
              <v:path arrowok="t"/>
              <v:textbox>
                <w:txbxContent>
                  <w:p w:rsidR="00CB3690" w:rsidRPr="005C4F6B" w:rsidRDefault="00CB3690" w:rsidP="005C4F6B">
                    <w:pPr>
                      <w:spacing w:after="0" w:line="240" w:lineRule="auto"/>
                      <w:ind w:left="-125"/>
                      <w:jc w:val="left"/>
                      <w:rPr>
                        <w:sz w:val="12"/>
                        <w:szCs w:val="12"/>
                      </w:rPr>
                    </w:pPr>
                    <w:r w:rsidRPr="005C4F6B">
                      <w:rPr>
                        <w:sz w:val="12"/>
                        <w:szCs w:val="12"/>
                      </w:rPr>
                      <w:t>Dirección General</w:t>
                    </w:r>
                  </w:p>
                  <w:p w:rsidR="00CB3690" w:rsidRPr="005C4F6B" w:rsidRDefault="00CB3690" w:rsidP="005C4F6B">
                    <w:pPr>
                      <w:spacing w:after="0" w:line="240" w:lineRule="auto"/>
                      <w:ind w:left="-125"/>
                      <w:jc w:val="left"/>
                      <w:rPr>
                        <w:sz w:val="12"/>
                        <w:szCs w:val="12"/>
                      </w:rPr>
                    </w:pPr>
                    <w:r w:rsidRPr="005C4F6B">
                      <w:rPr>
                        <w:sz w:val="12"/>
                        <w:szCs w:val="12"/>
                      </w:rPr>
                      <w:t xml:space="preserve">de Educación Concertada, </w:t>
                    </w:r>
                  </w:p>
                  <w:p w:rsidR="00CB3690" w:rsidRPr="005C4F6B" w:rsidRDefault="00CB3690" w:rsidP="005C4F6B">
                    <w:pPr>
                      <w:spacing w:after="0" w:line="240" w:lineRule="auto"/>
                      <w:ind w:left="-125"/>
                      <w:jc w:val="left"/>
                      <w:rPr>
                        <w:sz w:val="12"/>
                        <w:szCs w:val="12"/>
                      </w:rPr>
                    </w:pPr>
                    <w:r w:rsidRPr="005C4F6B">
                      <w:rPr>
                        <w:sz w:val="12"/>
                        <w:szCs w:val="12"/>
                      </w:rPr>
                      <w:t>Becas y Ayudas al Estudio</w:t>
                    </w:r>
                  </w:p>
                  <w:p w:rsidR="00CB3690" w:rsidRPr="005C4F6B" w:rsidRDefault="00CB3690" w:rsidP="005C4F6B">
                    <w:pPr>
                      <w:spacing w:after="0" w:line="240" w:lineRule="auto"/>
                      <w:ind w:left="-125"/>
                      <w:jc w:val="left"/>
                      <w:rPr>
                        <w:sz w:val="12"/>
                        <w:szCs w:val="12"/>
                      </w:rPr>
                    </w:pPr>
                    <w:r w:rsidRPr="005C4F6B">
                      <w:rPr>
                        <w:sz w:val="12"/>
                        <w:szCs w:val="12"/>
                      </w:rPr>
                      <w:t xml:space="preserve">CONSEJERÍA DE EDUCACIÓN, </w:t>
                    </w:r>
                  </w:p>
                  <w:p w:rsidR="00CB3690" w:rsidRPr="005C4F6B" w:rsidRDefault="00CB3690" w:rsidP="005C4F6B">
                    <w:pPr>
                      <w:spacing w:after="0" w:line="240" w:lineRule="auto"/>
                      <w:ind w:left="-125"/>
                      <w:jc w:val="left"/>
                      <w:rPr>
                        <w:sz w:val="12"/>
                        <w:szCs w:val="12"/>
                      </w:rPr>
                    </w:pPr>
                    <w:r w:rsidRPr="005C4F6B">
                      <w:rPr>
                        <w:sz w:val="12"/>
                        <w:szCs w:val="12"/>
                      </w:rPr>
                      <w:t>UNIVERSIDADES, CIENCIA</w:t>
                    </w:r>
                  </w:p>
                  <w:p w:rsidR="00CB3690" w:rsidRPr="005C4F6B" w:rsidRDefault="00CB3690" w:rsidP="005C4F6B">
                    <w:pPr>
                      <w:spacing w:after="0" w:line="240" w:lineRule="auto"/>
                      <w:ind w:left="-125"/>
                      <w:jc w:val="left"/>
                      <w:rPr>
                        <w:sz w:val="12"/>
                        <w:szCs w:val="12"/>
                      </w:rPr>
                    </w:pPr>
                    <w:r w:rsidRPr="005C4F6B">
                      <w:rPr>
                        <w:sz w:val="12"/>
                        <w:szCs w:val="12"/>
                      </w:rPr>
                      <w:t>Y PORTAVOCÍA</w:t>
                    </w:r>
                  </w:p>
                </w:txbxContent>
              </v:textbox>
            </v:shape>
          </w:pict>
        </mc:Fallback>
      </mc:AlternateContent>
    </w:r>
    <w:r w:rsidRPr="00AC60FB">
      <w:rPr>
        <w:noProof/>
      </w:rPr>
      <w:drawing>
        <wp:inline distT="0" distB="0" distL="0" distR="0">
          <wp:extent cx="495300" cy="609600"/>
          <wp:effectExtent l="0" t="0" r="0" b="0"/>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r="70490"/>
                  <a:stretch>
                    <a:fillRect/>
                  </a:stretch>
                </pic:blipFill>
                <pic:spPr bwMode="auto">
                  <a:xfrm>
                    <a:off x="0" y="0"/>
                    <a:ext cx="495300" cy="609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90" w:rsidRDefault="00CB3690" w:rsidP="008069B7">
    <w:r>
      <w:rPr>
        <w:noProof/>
      </w:rPr>
      <w:drawing>
        <wp:anchor distT="0" distB="0" distL="114300" distR="114300" simplePos="0" relativeHeight="251656192" behindDoc="0" locked="0" layoutInCell="1" allowOverlap="0">
          <wp:simplePos x="0" y="0"/>
          <wp:positionH relativeFrom="page">
            <wp:posOffset>612139</wp:posOffset>
          </wp:positionH>
          <wp:positionV relativeFrom="page">
            <wp:posOffset>420371</wp:posOffset>
          </wp:positionV>
          <wp:extent cx="1916430" cy="561340"/>
          <wp:effectExtent l="0" t="0" r="0" b="0"/>
          <wp:wrapSquare wrapText="bothSides"/>
          <wp:docPr id="19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916430" cy="561340"/>
                  </a:xfrm>
                  <a:prstGeom prst="rect">
                    <a:avLst/>
                  </a:prstGeom>
                </pic:spPr>
              </pic:pic>
            </a:graphicData>
          </a:graphic>
        </wp:anchor>
      </w:drawing>
    </w:r>
    <w:r>
      <w:rPr>
        <w:noProof/>
      </w:rPr>
      <w:drawing>
        <wp:anchor distT="0" distB="0" distL="114300" distR="114300" simplePos="0" relativeHeight="251657216" behindDoc="0" locked="0" layoutInCell="1" allowOverlap="0">
          <wp:simplePos x="0" y="0"/>
          <wp:positionH relativeFrom="page">
            <wp:posOffset>5467350</wp:posOffset>
          </wp:positionH>
          <wp:positionV relativeFrom="page">
            <wp:posOffset>400686</wp:posOffset>
          </wp:positionV>
          <wp:extent cx="1492250" cy="638175"/>
          <wp:effectExtent l="0" t="0" r="0" b="0"/>
          <wp:wrapSquare wrapText="bothSides"/>
          <wp:docPr id="19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492250" cy="638175"/>
                  </a:xfrm>
                  <a:prstGeom prst="rect">
                    <a:avLst/>
                  </a:prstGeom>
                </pic:spPr>
              </pic:pic>
            </a:graphicData>
          </a:graphic>
        </wp:anchor>
      </w:drawing>
    </w:r>
    <w:r>
      <w:rPr>
        <w:rFonts w:ascii="Calibri" w:eastAsia="Calibri" w:hAnsi="Calibri" w:cs="Calibri"/>
      </w:rPr>
      <w:tab/>
      <w:t xml:space="preserve"> </w:t>
    </w:r>
    <w:r>
      <w:rPr>
        <w:rFonts w:ascii="Calibri" w:eastAsia="Calibri" w:hAnsi="Calibri" w:cs="Calibri"/>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90" w:rsidRDefault="00BA0D95" w:rsidP="005C4F6B">
    <w:pPr>
      <w:ind w:left="-426"/>
    </w:pPr>
    <w:r>
      <w:rPr>
        <w:noProof/>
      </w:rPr>
      <mc:AlternateContent>
        <mc:Choice Requires="wpg">
          <w:drawing>
            <wp:anchor distT="0" distB="0" distL="114300" distR="114300" simplePos="0" relativeHeight="251677696" behindDoc="0" locked="0" layoutInCell="1" allowOverlap="1">
              <wp:simplePos x="0" y="0"/>
              <wp:positionH relativeFrom="column">
                <wp:posOffset>7403465</wp:posOffset>
              </wp:positionH>
              <wp:positionV relativeFrom="paragraph">
                <wp:posOffset>67310</wp:posOffset>
              </wp:positionV>
              <wp:extent cx="1847850" cy="397510"/>
              <wp:effectExtent l="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47850" cy="397510"/>
                        <a:chOff x="0" y="0"/>
                        <a:chExt cx="1847850" cy="397510"/>
                      </a:xfrm>
                    </wpg:grpSpPr>
                    <pic:pic xmlns:pic="http://schemas.openxmlformats.org/drawingml/2006/picture">
                      <pic:nvPicPr>
                        <pic:cNvPr id="184" name="Imagen 18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5630" cy="397510"/>
                        </a:xfrm>
                        <a:prstGeom prst="rect">
                          <a:avLst/>
                        </a:prstGeom>
                      </pic:spPr>
                    </pic:pic>
                    <wps:wsp>
                      <wps:cNvPr id="3" name="Cuadro de texto 3"/>
                      <wps:cNvSpPr txBox="1">
                        <a:spLocks/>
                      </wps:cNvSpPr>
                      <wps:spPr>
                        <a:xfrm>
                          <a:off x="685800" y="0"/>
                          <a:ext cx="1162050" cy="378460"/>
                        </a:xfrm>
                        <a:prstGeom prst="rect">
                          <a:avLst/>
                        </a:prstGeom>
                        <a:solidFill>
                          <a:sysClr val="window" lastClr="FFFFFF"/>
                        </a:solidFill>
                        <a:ln w="6350">
                          <a:noFill/>
                        </a:ln>
                        <a:effectLst/>
                      </wps:spPr>
                      <wps:txbx>
                        <w:txbxContent>
                          <w:p w:rsidR="00CB3690" w:rsidRPr="00AC78E2" w:rsidRDefault="00CB3690" w:rsidP="00617C0C">
                            <w:pPr>
                              <w:spacing w:after="0" w:line="240" w:lineRule="auto"/>
                              <w:ind w:left="-125"/>
                              <w:jc w:val="left"/>
                              <w:rPr>
                                <w:b/>
                                <w:color w:val="2F5496" w:themeColor="accent5" w:themeShade="BF"/>
                                <w:sz w:val="18"/>
                                <w:szCs w:val="18"/>
                              </w:rPr>
                            </w:pPr>
                            <w:r w:rsidRPr="00AC78E2">
                              <w:rPr>
                                <w:b/>
                                <w:color w:val="2F5496" w:themeColor="accent5" w:themeShade="BF"/>
                                <w:sz w:val="18"/>
                                <w:szCs w:val="18"/>
                              </w:rPr>
                              <w:t>Financiado por</w:t>
                            </w:r>
                          </w:p>
                          <w:p w:rsidR="00CB3690" w:rsidRPr="00AC78E2" w:rsidRDefault="00CB3690" w:rsidP="00617C0C">
                            <w:pPr>
                              <w:spacing w:after="0" w:line="240" w:lineRule="auto"/>
                              <w:ind w:left="-125"/>
                              <w:jc w:val="left"/>
                              <w:rPr>
                                <w:b/>
                                <w:color w:val="2F5496" w:themeColor="accent5" w:themeShade="BF"/>
                                <w:sz w:val="18"/>
                                <w:szCs w:val="18"/>
                              </w:rPr>
                            </w:pPr>
                            <w:r w:rsidRPr="00AC78E2">
                              <w:rPr>
                                <w:b/>
                                <w:color w:val="2F5496" w:themeColor="accent5" w:themeShade="BF"/>
                                <w:sz w:val="18"/>
                                <w:szCs w:val="18"/>
                              </w:rPr>
                              <w:t>la Unión Europea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upo 7" o:spid="_x0000_s1027" style="position:absolute;left:0;text-align:left;margin-left:582.95pt;margin-top:5.3pt;width:145.5pt;height:31.3pt;z-index:251677696" coordsize="18478,39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BkQAAAABSZ2h0bG9uZwAAAlg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4" o:spid="_x0000_s1028" type="#_x0000_t75" style="position:absolute;width:5956;height:3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Cuadro de texto 3" o:spid="_x0000_s1029" type="#_x0000_t202" style="position:absolute;left:6858;width:11620;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" fillcolor="window" stroked="f" strokeweight=".5pt">
                <v:path arrowok="t"/>
                <v:textbox>
                  <w:txbxContent>
                    <w:p w:rsidR="00CB3690" w:rsidRPr="00AC78E2" w:rsidRDefault="00CB3690" w:rsidP="00617C0C">
                      <w:pPr>
                        <w:spacing w:after="0" w:line="240" w:lineRule="auto"/>
                        <w:ind w:left="-125"/>
                        <w:jc w:val="left"/>
                        <w:rPr>
                          <w:b/>
                          <w:color w:val="2F5496" w:themeColor="accent5" w:themeShade="BF"/>
                          <w:sz w:val="18"/>
                          <w:szCs w:val="18"/>
                        </w:rPr>
                      </w:pPr>
                      <w:r w:rsidRPr="00AC78E2">
                        <w:rPr>
                          <w:b/>
                          <w:color w:val="2F5496" w:themeColor="accent5" w:themeShade="BF"/>
                          <w:sz w:val="18"/>
                          <w:szCs w:val="18"/>
                        </w:rPr>
                        <w:t>Financiado por</w:t>
                      </w:r>
                    </w:p>
                    <w:p w:rsidR="00CB3690" w:rsidRPr="00AC78E2" w:rsidRDefault="00CB3690" w:rsidP="00617C0C">
                      <w:pPr>
                        <w:spacing w:after="0" w:line="240" w:lineRule="auto"/>
                        <w:ind w:left="-125"/>
                        <w:jc w:val="left"/>
                        <w:rPr>
                          <w:b/>
                          <w:color w:val="2F5496" w:themeColor="accent5" w:themeShade="BF"/>
                          <w:sz w:val="18"/>
                          <w:szCs w:val="18"/>
                        </w:rPr>
                      </w:pPr>
                      <w:r w:rsidRPr="00AC78E2">
                        <w:rPr>
                          <w:b/>
                          <w:color w:val="2F5496" w:themeColor="accent5" w:themeShade="BF"/>
                          <w:sz w:val="18"/>
                          <w:szCs w:val="18"/>
                        </w:rPr>
                        <w:t>la Unión Europea</w:t>
                      </w:r>
                    </w:p>
                  </w:txbxContent>
                </v:textbox>
              </v:shape>
            </v:group>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574040</wp:posOffset>
              </wp:positionH>
              <wp:positionV relativeFrom="paragraph">
                <wp:posOffset>34290</wp:posOffset>
              </wp:positionV>
              <wp:extent cx="1428750" cy="61658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616585"/>
                      </a:xfrm>
                      <a:prstGeom prst="rect">
                        <a:avLst/>
                      </a:prstGeom>
                      <a:solidFill>
                        <a:sysClr val="window" lastClr="FFFFFF"/>
                      </a:solidFill>
                      <a:ln w="6350">
                        <a:noFill/>
                      </a:ln>
                      <a:effectLst/>
                    </wps:spPr>
                    <wps:txbx>
                      <w:txbxContent>
                        <w:p w:rsidR="00CB3690" w:rsidRPr="005C4F6B" w:rsidRDefault="00CB3690" w:rsidP="005C4F6B">
                          <w:pPr>
                            <w:spacing w:after="0" w:line="240" w:lineRule="auto"/>
                            <w:ind w:left="-125"/>
                            <w:jc w:val="left"/>
                            <w:rPr>
                              <w:sz w:val="12"/>
                              <w:szCs w:val="12"/>
                            </w:rPr>
                          </w:pPr>
                          <w:r w:rsidRPr="005C4F6B">
                            <w:rPr>
                              <w:sz w:val="12"/>
                              <w:szCs w:val="12"/>
                            </w:rPr>
                            <w:t>Dirección General</w:t>
                          </w:r>
                        </w:p>
                        <w:p w:rsidR="00CB3690" w:rsidRPr="005C4F6B" w:rsidRDefault="00CB3690" w:rsidP="005C4F6B">
                          <w:pPr>
                            <w:spacing w:after="0" w:line="240" w:lineRule="auto"/>
                            <w:ind w:left="-125"/>
                            <w:jc w:val="left"/>
                            <w:rPr>
                              <w:sz w:val="12"/>
                              <w:szCs w:val="12"/>
                            </w:rPr>
                          </w:pPr>
                          <w:r w:rsidRPr="005C4F6B">
                            <w:rPr>
                              <w:sz w:val="12"/>
                              <w:szCs w:val="12"/>
                            </w:rPr>
                            <w:t xml:space="preserve">de Educación Concertada, </w:t>
                          </w:r>
                        </w:p>
                        <w:p w:rsidR="00CB3690" w:rsidRPr="005C4F6B" w:rsidRDefault="00CB3690" w:rsidP="005C4F6B">
                          <w:pPr>
                            <w:spacing w:after="0" w:line="240" w:lineRule="auto"/>
                            <w:ind w:left="-125"/>
                            <w:jc w:val="left"/>
                            <w:rPr>
                              <w:sz w:val="12"/>
                              <w:szCs w:val="12"/>
                            </w:rPr>
                          </w:pPr>
                          <w:r w:rsidRPr="005C4F6B">
                            <w:rPr>
                              <w:sz w:val="12"/>
                              <w:szCs w:val="12"/>
                            </w:rPr>
                            <w:t>Becas y Ayudas al Estudio</w:t>
                          </w:r>
                        </w:p>
                        <w:p w:rsidR="00CB3690" w:rsidRPr="005C4F6B" w:rsidRDefault="00CB3690" w:rsidP="005C4F6B">
                          <w:pPr>
                            <w:spacing w:after="0" w:line="240" w:lineRule="auto"/>
                            <w:ind w:left="-125"/>
                            <w:jc w:val="left"/>
                            <w:rPr>
                              <w:sz w:val="12"/>
                              <w:szCs w:val="12"/>
                            </w:rPr>
                          </w:pPr>
                          <w:r w:rsidRPr="005C4F6B">
                            <w:rPr>
                              <w:sz w:val="12"/>
                              <w:szCs w:val="12"/>
                            </w:rPr>
                            <w:t xml:space="preserve">CONSEJERÍA DE EDUCACIÓN, </w:t>
                          </w:r>
                        </w:p>
                        <w:p w:rsidR="00CB3690" w:rsidRPr="005C4F6B" w:rsidRDefault="00CB3690" w:rsidP="005C4F6B">
                          <w:pPr>
                            <w:spacing w:after="0" w:line="240" w:lineRule="auto"/>
                            <w:ind w:left="-125"/>
                            <w:jc w:val="left"/>
                            <w:rPr>
                              <w:sz w:val="12"/>
                              <w:szCs w:val="12"/>
                            </w:rPr>
                          </w:pPr>
                          <w:r w:rsidRPr="005C4F6B">
                            <w:rPr>
                              <w:sz w:val="12"/>
                              <w:szCs w:val="12"/>
                            </w:rPr>
                            <w:t>UNIVERSIDADES, CIENCIA</w:t>
                          </w:r>
                        </w:p>
                        <w:p w:rsidR="00CB3690" w:rsidRPr="005C4F6B" w:rsidRDefault="00CB3690" w:rsidP="005C4F6B">
                          <w:pPr>
                            <w:spacing w:after="0" w:line="240" w:lineRule="auto"/>
                            <w:ind w:left="-125"/>
                            <w:jc w:val="left"/>
                            <w:rPr>
                              <w:sz w:val="12"/>
                              <w:szCs w:val="12"/>
                            </w:rPr>
                          </w:pPr>
                          <w:r w:rsidRPr="005C4F6B">
                            <w:rPr>
                              <w:sz w:val="12"/>
                              <w:szCs w:val="12"/>
                            </w:rPr>
                            <w:t>Y PORTAVOCÍA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Cuadro de texto 18" o:spid="_x0000_s1030" type="#_x0000_t202" style="position:absolute;left:0;text-align:left;margin-left:45.2pt;margin-top:2.7pt;width:112.5pt;height:4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" fillcolor="window" stroked="f" strokeweight=".5pt">
              <v:path arrowok="t"/>
              <v:textbox>
                <w:txbxContent>
                  <w:p w:rsidR="00CB3690" w:rsidRPr="005C4F6B" w:rsidRDefault="00CB3690" w:rsidP="005C4F6B">
                    <w:pPr>
                      <w:spacing w:after="0" w:line="240" w:lineRule="auto"/>
                      <w:ind w:left="-125"/>
                      <w:jc w:val="left"/>
                      <w:rPr>
                        <w:sz w:val="12"/>
                        <w:szCs w:val="12"/>
                      </w:rPr>
                    </w:pPr>
                    <w:r w:rsidRPr="005C4F6B">
                      <w:rPr>
                        <w:sz w:val="12"/>
                        <w:szCs w:val="12"/>
                      </w:rPr>
                      <w:t>Dirección General</w:t>
                    </w:r>
                  </w:p>
                  <w:p w:rsidR="00CB3690" w:rsidRPr="005C4F6B" w:rsidRDefault="00CB3690" w:rsidP="005C4F6B">
                    <w:pPr>
                      <w:spacing w:after="0" w:line="240" w:lineRule="auto"/>
                      <w:ind w:left="-125"/>
                      <w:jc w:val="left"/>
                      <w:rPr>
                        <w:sz w:val="12"/>
                        <w:szCs w:val="12"/>
                      </w:rPr>
                    </w:pPr>
                    <w:r w:rsidRPr="005C4F6B">
                      <w:rPr>
                        <w:sz w:val="12"/>
                        <w:szCs w:val="12"/>
                      </w:rPr>
                      <w:t xml:space="preserve">de Educación Concertada, </w:t>
                    </w:r>
                  </w:p>
                  <w:p w:rsidR="00CB3690" w:rsidRPr="005C4F6B" w:rsidRDefault="00CB3690" w:rsidP="005C4F6B">
                    <w:pPr>
                      <w:spacing w:after="0" w:line="240" w:lineRule="auto"/>
                      <w:ind w:left="-125"/>
                      <w:jc w:val="left"/>
                      <w:rPr>
                        <w:sz w:val="12"/>
                        <w:szCs w:val="12"/>
                      </w:rPr>
                    </w:pPr>
                    <w:r w:rsidRPr="005C4F6B">
                      <w:rPr>
                        <w:sz w:val="12"/>
                        <w:szCs w:val="12"/>
                      </w:rPr>
                      <w:t>Becas y Ayudas al Estudio</w:t>
                    </w:r>
                  </w:p>
                  <w:p w:rsidR="00CB3690" w:rsidRPr="005C4F6B" w:rsidRDefault="00CB3690" w:rsidP="005C4F6B">
                    <w:pPr>
                      <w:spacing w:after="0" w:line="240" w:lineRule="auto"/>
                      <w:ind w:left="-125"/>
                      <w:jc w:val="left"/>
                      <w:rPr>
                        <w:sz w:val="12"/>
                        <w:szCs w:val="12"/>
                      </w:rPr>
                    </w:pPr>
                    <w:r w:rsidRPr="005C4F6B">
                      <w:rPr>
                        <w:sz w:val="12"/>
                        <w:szCs w:val="12"/>
                      </w:rPr>
                      <w:t xml:space="preserve">CONSEJERÍA DE EDUCACIÓN, </w:t>
                    </w:r>
                  </w:p>
                  <w:p w:rsidR="00CB3690" w:rsidRPr="005C4F6B" w:rsidRDefault="00CB3690" w:rsidP="005C4F6B">
                    <w:pPr>
                      <w:spacing w:after="0" w:line="240" w:lineRule="auto"/>
                      <w:ind w:left="-125"/>
                      <w:jc w:val="left"/>
                      <w:rPr>
                        <w:sz w:val="12"/>
                        <w:szCs w:val="12"/>
                      </w:rPr>
                    </w:pPr>
                    <w:r w:rsidRPr="005C4F6B">
                      <w:rPr>
                        <w:sz w:val="12"/>
                        <w:szCs w:val="12"/>
                      </w:rPr>
                      <w:t>UNIVERSIDADES, CIENCIA</w:t>
                    </w:r>
                  </w:p>
                  <w:p w:rsidR="00CB3690" w:rsidRPr="005C4F6B" w:rsidRDefault="00CB3690" w:rsidP="005C4F6B">
                    <w:pPr>
                      <w:spacing w:after="0" w:line="240" w:lineRule="auto"/>
                      <w:ind w:left="-125"/>
                      <w:jc w:val="left"/>
                      <w:rPr>
                        <w:sz w:val="12"/>
                        <w:szCs w:val="12"/>
                      </w:rPr>
                    </w:pPr>
                    <w:r w:rsidRPr="005C4F6B">
                      <w:rPr>
                        <w:sz w:val="12"/>
                        <w:szCs w:val="12"/>
                      </w:rPr>
                      <w:t>Y PORTAVOCÍA</w:t>
                    </w:r>
                  </w:p>
                </w:txbxContent>
              </v:textbox>
            </v:shape>
          </w:pict>
        </mc:Fallback>
      </mc:AlternateContent>
    </w:r>
    <w:r w:rsidR="00CB3690" w:rsidRPr="00AC60FB">
      <w:rPr>
        <w:noProof/>
      </w:rPr>
      <w:drawing>
        <wp:anchor distT="0" distB="0" distL="114300" distR="114300" simplePos="0" relativeHeight="251666432" behindDoc="0" locked="0" layoutInCell="1" allowOverlap="1">
          <wp:simplePos x="0" y="0"/>
          <wp:positionH relativeFrom="column">
            <wp:posOffset>78740</wp:posOffset>
          </wp:positionH>
          <wp:positionV relativeFrom="page">
            <wp:posOffset>241710</wp:posOffset>
          </wp:positionV>
          <wp:extent cx="495300" cy="60960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cstate="print">
                    <a:extLst>
                      <a:ext uri="{28A0092B-C50C-407E-A947-70E740481C1C}">
                        <a14:useLocalDpi xmlns:a14="http://schemas.microsoft.com/office/drawing/2010/main" val="0"/>
                      </a:ext>
                    </a:extLst>
                  </a:blip>
                  <a:srcRect r="70490"/>
                  <a:stretch>
                    <a:fillRect/>
                  </a:stretch>
                </pic:blipFill>
                <pic:spPr bwMode="auto">
                  <a:xfrm>
                    <a:off x="0" y="0"/>
                    <a:ext cx="495300" cy="609600"/>
                  </a:xfrm>
                  <a:prstGeom prst="rect">
                    <a:avLst/>
                  </a:prstGeom>
                  <a:noFill/>
                  <a:ln>
                    <a:noFill/>
                  </a:ln>
                </pic:spPr>
              </pic:pic>
            </a:graphicData>
          </a:graphic>
        </wp:anchor>
      </w:drawing>
    </w:r>
    <w:r w:rsidR="00CB3690">
      <w:rPr>
        <w:noProof/>
      </w:rPr>
      <w:drawing>
        <wp:anchor distT="0" distB="0" distL="114300" distR="114300" simplePos="0" relativeHeight="251663360" behindDoc="0" locked="0" layoutInCell="1" allowOverlap="0">
          <wp:simplePos x="0" y="0"/>
          <wp:positionH relativeFrom="margin">
            <wp:posOffset>4123690</wp:posOffset>
          </wp:positionH>
          <wp:positionV relativeFrom="page">
            <wp:posOffset>244640</wp:posOffset>
          </wp:positionV>
          <wp:extent cx="1423670" cy="586740"/>
          <wp:effectExtent l="0" t="0" r="5080" b="381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1423670" cy="5867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decimal"/>
      <w:suff w:val="nothing"/>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Num4"/>
    <w:lvl w:ilvl="0">
      <w:start w:val="1"/>
      <w:numFmt w:val="lowerLetter"/>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7F3AAD"/>
    <w:multiLevelType w:val="hybridMultilevel"/>
    <w:tmpl w:val="675EF89E"/>
    <w:lvl w:ilvl="0" w:tplc="887C677C">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D352D9"/>
    <w:multiLevelType w:val="hybridMultilevel"/>
    <w:tmpl w:val="98B02D30"/>
    <w:lvl w:ilvl="0" w:tplc="26143098">
      <w:start w:val="1"/>
      <w:numFmt w:val="decimal"/>
      <w:suff w:val="space"/>
      <w:lvlText w:val="%1."/>
      <w:lvlJc w:val="left"/>
      <w:pPr>
        <w:ind w:left="0" w:firstLine="24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230E37D0">
      <w:start w:val="1"/>
      <w:numFmt w:val="lowerLetter"/>
      <w:suff w:val="space"/>
      <w:lvlText w:val="%2)"/>
      <w:lvlJc w:val="left"/>
      <w:pPr>
        <w:ind w:left="85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BA72251A">
      <w:start w:val="1"/>
      <w:numFmt w:val="upperRoman"/>
      <w:lvlText w:val="%3."/>
      <w:lvlJc w:val="left"/>
      <w:pPr>
        <w:ind w:left="1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C0F02A">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E0A600">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BEDABE">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A42D52">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0DF2C">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906E52">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7253DEB"/>
    <w:multiLevelType w:val="hybridMultilevel"/>
    <w:tmpl w:val="A3C66A88"/>
    <w:lvl w:ilvl="0" w:tplc="ACC0CC0C">
      <w:start w:val="1"/>
      <w:numFmt w:val="bullet"/>
      <w:lvlText w:val="-"/>
      <w:lvlJc w:val="left"/>
      <w:pPr>
        <w:ind w:left="720" w:hanging="360"/>
      </w:pPr>
      <w:rPr>
        <w:rFonts w:ascii="Arial" w:eastAsia="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90F2359"/>
    <w:multiLevelType w:val="hybridMultilevel"/>
    <w:tmpl w:val="7A1CF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9BE7860"/>
    <w:multiLevelType w:val="hybridMultilevel"/>
    <w:tmpl w:val="A5BEEA90"/>
    <w:lvl w:ilvl="0" w:tplc="0403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0DB058A4"/>
    <w:multiLevelType w:val="hybridMultilevel"/>
    <w:tmpl w:val="0B029868"/>
    <w:lvl w:ilvl="0" w:tplc="D742A46A">
      <w:start w:val="1"/>
      <w:numFmt w:val="lowerLetter"/>
      <w:suff w:val="space"/>
      <w:lvlText w:val="%1)"/>
      <w:lvlJc w:val="left"/>
      <w:pPr>
        <w:ind w:left="567" w:firstLine="0"/>
      </w:pPr>
      <w:rPr>
        <w:rFonts w:ascii="Arial" w:eastAsia="Arial" w:hAnsi="Arial" w:cs="Arial" w:hint="default"/>
        <w:b w:val="0"/>
        <w:i w:val="0"/>
        <w:strike w:val="0"/>
        <w:dstrike w:val="0"/>
        <w:color w:val="000000"/>
        <w:sz w:val="22"/>
        <w:szCs w:val="22"/>
        <w:u w:val="none" w:color="00000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F9D1E77"/>
    <w:multiLevelType w:val="hybridMultilevel"/>
    <w:tmpl w:val="F21E131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0FBB2EFF"/>
    <w:multiLevelType w:val="hybridMultilevel"/>
    <w:tmpl w:val="51B2826A"/>
    <w:lvl w:ilvl="0" w:tplc="0C0A0017">
      <w:start w:val="1"/>
      <w:numFmt w:val="lowerLetter"/>
      <w:lvlText w:val="%1)"/>
      <w:lvlJc w:val="left"/>
      <w:pPr>
        <w:ind w:left="720" w:hanging="360"/>
      </w:pPr>
      <w:rPr>
        <w:rFonts w:hint="default"/>
      </w:rPr>
    </w:lvl>
    <w:lvl w:ilvl="1" w:tplc="0C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24A4906"/>
    <w:multiLevelType w:val="hybridMultilevel"/>
    <w:tmpl w:val="6F38239A"/>
    <w:lvl w:ilvl="0" w:tplc="1AF69CE4">
      <w:start w:val="1"/>
      <w:numFmt w:val="bullet"/>
      <w:lvlText w:val="•"/>
      <w:lvlJc w:val="left"/>
      <w:pPr>
        <w:tabs>
          <w:tab w:val="num" w:pos="720"/>
        </w:tabs>
        <w:ind w:left="720" w:hanging="360"/>
      </w:pPr>
      <w:rPr>
        <w:rFonts w:ascii="+mj-lt" w:hAnsi="+mj-lt" w:hint="default"/>
      </w:rPr>
    </w:lvl>
    <w:lvl w:ilvl="1" w:tplc="568825EA" w:tentative="1">
      <w:start w:val="1"/>
      <w:numFmt w:val="bullet"/>
      <w:lvlText w:val="•"/>
      <w:lvlJc w:val="left"/>
      <w:pPr>
        <w:tabs>
          <w:tab w:val="num" w:pos="1440"/>
        </w:tabs>
        <w:ind w:left="1440" w:hanging="360"/>
      </w:pPr>
      <w:rPr>
        <w:rFonts w:ascii="+mj-lt" w:hAnsi="+mj-lt" w:hint="default"/>
      </w:rPr>
    </w:lvl>
    <w:lvl w:ilvl="2" w:tplc="0128B060" w:tentative="1">
      <w:start w:val="1"/>
      <w:numFmt w:val="bullet"/>
      <w:lvlText w:val="•"/>
      <w:lvlJc w:val="left"/>
      <w:pPr>
        <w:tabs>
          <w:tab w:val="num" w:pos="2160"/>
        </w:tabs>
        <w:ind w:left="2160" w:hanging="360"/>
      </w:pPr>
      <w:rPr>
        <w:rFonts w:ascii="+mj-lt" w:hAnsi="+mj-lt" w:hint="default"/>
      </w:rPr>
    </w:lvl>
    <w:lvl w:ilvl="3" w:tplc="F1B09D12" w:tentative="1">
      <w:start w:val="1"/>
      <w:numFmt w:val="bullet"/>
      <w:lvlText w:val="•"/>
      <w:lvlJc w:val="left"/>
      <w:pPr>
        <w:tabs>
          <w:tab w:val="num" w:pos="2880"/>
        </w:tabs>
        <w:ind w:left="2880" w:hanging="360"/>
      </w:pPr>
      <w:rPr>
        <w:rFonts w:ascii="+mj-lt" w:hAnsi="+mj-lt" w:hint="default"/>
      </w:rPr>
    </w:lvl>
    <w:lvl w:ilvl="4" w:tplc="234C5FFE" w:tentative="1">
      <w:start w:val="1"/>
      <w:numFmt w:val="bullet"/>
      <w:lvlText w:val="•"/>
      <w:lvlJc w:val="left"/>
      <w:pPr>
        <w:tabs>
          <w:tab w:val="num" w:pos="3600"/>
        </w:tabs>
        <w:ind w:left="3600" w:hanging="360"/>
      </w:pPr>
      <w:rPr>
        <w:rFonts w:ascii="+mj-lt" w:hAnsi="+mj-lt" w:hint="default"/>
      </w:rPr>
    </w:lvl>
    <w:lvl w:ilvl="5" w:tplc="1D36014C" w:tentative="1">
      <w:start w:val="1"/>
      <w:numFmt w:val="bullet"/>
      <w:lvlText w:val="•"/>
      <w:lvlJc w:val="left"/>
      <w:pPr>
        <w:tabs>
          <w:tab w:val="num" w:pos="4320"/>
        </w:tabs>
        <w:ind w:left="4320" w:hanging="360"/>
      </w:pPr>
      <w:rPr>
        <w:rFonts w:ascii="+mj-lt" w:hAnsi="+mj-lt" w:hint="default"/>
      </w:rPr>
    </w:lvl>
    <w:lvl w:ilvl="6" w:tplc="435EE39A" w:tentative="1">
      <w:start w:val="1"/>
      <w:numFmt w:val="bullet"/>
      <w:lvlText w:val="•"/>
      <w:lvlJc w:val="left"/>
      <w:pPr>
        <w:tabs>
          <w:tab w:val="num" w:pos="5040"/>
        </w:tabs>
        <w:ind w:left="5040" w:hanging="360"/>
      </w:pPr>
      <w:rPr>
        <w:rFonts w:ascii="+mj-lt" w:hAnsi="+mj-lt" w:hint="default"/>
      </w:rPr>
    </w:lvl>
    <w:lvl w:ilvl="7" w:tplc="30383174" w:tentative="1">
      <w:start w:val="1"/>
      <w:numFmt w:val="bullet"/>
      <w:lvlText w:val="•"/>
      <w:lvlJc w:val="left"/>
      <w:pPr>
        <w:tabs>
          <w:tab w:val="num" w:pos="5760"/>
        </w:tabs>
        <w:ind w:left="5760" w:hanging="360"/>
      </w:pPr>
      <w:rPr>
        <w:rFonts w:ascii="+mj-lt" w:hAnsi="+mj-lt" w:hint="default"/>
      </w:rPr>
    </w:lvl>
    <w:lvl w:ilvl="8" w:tplc="95F2F122" w:tentative="1">
      <w:start w:val="1"/>
      <w:numFmt w:val="bullet"/>
      <w:lvlText w:val="•"/>
      <w:lvlJc w:val="left"/>
      <w:pPr>
        <w:tabs>
          <w:tab w:val="num" w:pos="6480"/>
        </w:tabs>
        <w:ind w:left="6480" w:hanging="360"/>
      </w:pPr>
      <w:rPr>
        <w:rFonts w:ascii="+mj-lt" w:hAnsi="+mj-lt" w:hint="default"/>
      </w:rPr>
    </w:lvl>
  </w:abstractNum>
  <w:abstractNum w:abstractNumId="14" w15:restartNumberingAfterBreak="0">
    <w:nsid w:val="17996EC1"/>
    <w:multiLevelType w:val="hybridMultilevel"/>
    <w:tmpl w:val="5DAE6640"/>
    <w:lvl w:ilvl="0" w:tplc="0403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15:restartNumberingAfterBreak="0">
    <w:nsid w:val="17D86522"/>
    <w:multiLevelType w:val="hybridMultilevel"/>
    <w:tmpl w:val="0B029868"/>
    <w:lvl w:ilvl="0" w:tplc="D742A46A">
      <w:start w:val="1"/>
      <w:numFmt w:val="lowerLetter"/>
      <w:suff w:val="space"/>
      <w:lvlText w:val="%1)"/>
      <w:lvlJc w:val="left"/>
      <w:pPr>
        <w:ind w:left="567" w:firstLine="0"/>
      </w:pPr>
      <w:rPr>
        <w:rFonts w:ascii="Arial" w:eastAsia="Arial" w:hAnsi="Arial" w:cs="Arial" w:hint="default"/>
        <w:b w:val="0"/>
        <w:i w:val="0"/>
        <w:strike w:val="0"/>
        <w:dstrike w:val="0"/>
        <w:color w:val="000000"/>
        <w:sz w:val="22"/>
        <w:szCs w:val="22"/>
        <w:u w:val="none" w:color="000000"/>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A822AC0"/>
    <w:multiLevelType w:val="hybridMultilevel"/>
    <w:tmpl w:val="E544EB9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1C0C2434"/>
    <w:multiLevelType w:val="hybridMultilevel"/>
    <w:tmpl w:val="3628ECC2"/>
    <w:lvl w:ilvl="0" w:tplc="19A41D3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C7160E1"/>
    <w:multiLevelType w:val="hybridMultilevel"/>
    <w:tmpl w:val="CC4AE9AC"/>
    <w:lvl w:ilvl="0" w:tplc="0403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5712631"/>
    <w:multiLevelType w:val="hybridMultilevel"/>
    <w:tmpl w:val="CD44461E"/>
    <w:lvl w:ilvl="0" w:tplc="0403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0" w15:restartNumberingAfterBreak="0">
    <w:nsid w:val="264306B0"/>
    <w:multiLevelType w:val="hybridMultilevel"/>
    <w:tmpl w:val="D3A03E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D7401E1"/>
    <w:multiLevelType w:val="hybridMultilevel"/>
    <w:tmpl w:val="98B02D30"/>
    <w:lvl w:ilvl="0" w:tplc="26143098">
      <w:start w:val="1"/>
      <w:numFmt w:val="decimal"/>
      <w:suff w:val="space"/>
      <w:lvlText w:val="%1."/>
      <w:lvlJc w:val="left"/>
      <w:pPr>
        <w:ind w:left="0" w:firstLine="24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230E37D0">
      <w:start w:val="1"/>
      <w:numFmt w:val="lowerLetter"/>
      <w:suff w:val="space"/>
      <w:lvlText w:val="%2)"/>
      <w:lvlJc w:val="left"/>
      <w:pPr>
        <w:ind w:left="85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BA72251A">
      <w:start w:val="1"/>
      <w:numFmt w:val="upperRoman"/>
      <w:lvlText w:val="%3."/>
      <w:lvlJc w:val="left"/>
      <w:pPr>
        <w:ind w:left="1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C0F02A">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E0A600">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BEDABE">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A42D52">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0DF2C">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906E52">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ECC7C3D"/>
    <w:multiLevelType w:val="hybridMultilevel"/>
    <w:tmpl w:val="B1801CEE"/>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2ED302EB"/>
    <w:multiLevelType w:val="hybridMultilevel"/>
    <w:tmpl w:val="269C74AE"/>
    <w:lvl w:ilvl="0" w:tplc="230E37D0">
      <w:start w:val="1"/>
      <w:numFmt w:val="lowerLetter"/>
      <w:suff w:val="space"/>
      <w:lvlText w:val="%1)"/>
      <w:lvlJc w:val="left"/>
      <w:pPr>
        <w:ind w:left="85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42621FB8">
      <w:start w:val="1"/>
      <w:numFmt w:val="upperRoman"/>
      <w:suff w:val="space"/>
      <w:lvlText w:val="%2."/>
      <w:lvlJc w:val="right"/>
      <w:pPr>
        <w:ind w:left="1134" w:firstLine="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28846D2"/>
    <w:multiLevelType w:val="multilevel"/>
    <w:tmpl w:val="7486BFC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2243D1"/>
    <w:multiLevelType w:val="hybridMultilevel"/>
    <w:tmpl w:val="CA1E7B50"/>
    <w:lvl w:ilvl="0" w:tplc="0403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6" w15:restartNumberingAfterBreak="0">
    <w:nsid w:val="49B73B40"/>
    <w:multiLevelType w:val="hybridMultilevel"/>
    <w:tmpl w:val="5B4E306A"/>
    <w:lvl w:ilvl="0" w:tplc="26143098">
      <w:start w:val="1"/>
      <w:numFmt w:val="decimal"/>
      <w:suff w:val="space"/>
      <w:lvlText w:val="%1."/>
      <w:lvlJc w:val="left"/>
      <w:pPr>
        <w:ind w:left="0" w:firstLine="24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230E37D0">
      <w:start w:val="1"/>
      <w:numFmt w:val="lowerLetter"/>
      <w:suff w:val="space"/>
      <w:lvlText w:val="%2)"/>
      <w:lvlJc w:val="left"/>
      <w:pPr>
        <w:ind w:left="85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0C0A001B">
      <w:start w:val="1"/>
      <w:numFmt w:val="lowerRoman"/>
      <w:lvlText w:val="%3."/>
      <w:lvlJc w:val="right"/>
      <w:pPr>
        <w:ind w:left="1144"/>
      </w:pPr>
      <w:rPr>
        <w:b w:val="0"/>
        <w:i w:val="0"/>
        <w:strike w:val="0"/>
        <w:dstrike w:val="0"/>
        <w:color w:val="000000"/>
        <w:sz w:val="22"/>
        <w:szCs w:val="22"/>
        <w:u w:val="none" w:color="000000"/>
        <w:bdr w:val="none" w:sz="0" w:space="0" w:color="auto"/>
        <w:shd w:val="clear" w:color="auto" w:fill="auto"/>
        <w:vertAlign w:val="baseline"/>
      </w:rPr>
    </w:lvl>
    <w:lvl w:ilvl="3" w:tplc="A7C0F02A">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E0A600">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BEDABE">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A42D52">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0DF2C">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906E52">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CE661F2"/>
    <w:multiLevelType w:val="hybridMultilevel"/>
    <w:tmpl w:val="BD6A0318"/>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4E1D7E17"/>
    <w:multiLevelType w:val="hybridMultilevel"/>
    <w:tmpl w:val="98B02D30"/>
    <w:lvl w:ilvl="0" w:tplc="26143098">
      <w:start w:val="1"/>
      <w:numFmt w:val="decimal"/>
      <w:suff w:val="space"/>
      <w:lvlText w:val="%1."/>
      <w:lvlJc w:val="left"/>
      <w:pPr>
        <w:ind w:left="0" w:firstLine="24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230E37D0">
      <w:start w:val="1"/>
      <w:numFmt w:val="lowerLetter"/>
      <w:suff w:val="space"/>
      <w:lvlText w:val="%2)"/>
      <w:lvlJc w:val="left"/>
      <w:pPr>
        <w:ind w:left="85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BA72251A">
      <w:start w:val="1"/>
      <w:numFmt w:val="upperRoman"/>
      <w:lvlText w:val="%3."/>
      <w:lvlJc w:val="left"/>
      <w:pPr>
        <w:ind w:left="1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C0F02A">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E0A600">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BEDABE">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A42D52">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0DF2C">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906E52">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1A6471"/>
    <w:multiLevelType w:val="hybridMultilevel"/>
    <w:tmpl w:val="CD326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4951086"/>
    <w:multiLevelType w:val="hybridMultilevel"/>
    <w:tmpl w:val="73DE8018"/>
    <w:lvl w:ilvl="0" w:tplc="0C0A000F">
      <w:start w:val="1"/>
      <w:numFmt w:val="decimal"/>
      <w:lvlText w:val="%1."/>
      <w:lvlJc w:val="left"/>
      <w:pPr>
        <w:ind w:left="360" w:hanging="360"/>
      </w:pPr>
      <w:rPr>
        <w:rFonts w:hint="default"/>
      </w:rPr>
    </w:lvl>
    <w:lvl w:ilvl="1" w:tplc="7786DC6E">
      <w:start w:val="1"/>
      <w:numFmt w:val="lowerLetter"/>
      <w:lvlText w:val="%2."/>
      <w:lvlJc w:val="lef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4C54A7F"/>
    <w:multiLevelType w:val="hybridMultilevel"/>
    <w:tmpl w:val="6860A5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76808F1"/>
    <w:multiLevelType w:val="hybridMultilevel"/>
    <w:tmpl w:val="CDC6DE70"/>
    <w:lvl w:ilvl="0" w:tplc="D742A46A">
      <w:start w:val="1"/>
      <w:numFmt w:val="lowerLetter"/>
      <w:lvlText w:val="%1)"/>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9AD1BB1"/>
    <w:multiLevelType w:val="hybridMultilevel"/>
    <w:tmpl w:val="98B02D30"/>
    <w:lvl w:ilvl="0" w:tplc="26143098">
      <w:start w:val="1"/>
      <w:numFmt w:val="decimal"/>
      <w:suff w:val="space"/>
      <w:lvlText w:val="%1."/>
      <w:lvlJc w:val="left"/>
      <w:pPr>
        <w:ind w:left="0" w:firstLine="24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230E37D0">
      <w:start w:val="1"/>
      <w:numFmt w:val="lowerLetter"/>
      <w:suff w:val="space"/>
      <w:lvlText w:val="%2)"/>
      <w:lvlJc w:val="left"/>
      <w:pPr>
        <w:ind w:left="85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BA72251A">
      <w:start w:val="1"/>
      <w:numFmt w:val="upperRoman"/>
      <w:lvlText w:val="%3."/>
      <w:lvlJc w:val="left"/>
      <w:pPr>
        <w:ind w:left="1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C0F02A">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E0A600">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BEDABE">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A42D52">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0DF2C">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906E52">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B0815E9"/>
    <w:multiLevelType w:val="hybridMultilevel"/>
    <w:tmpl w:val="19E8355E"/>
    <w:lvl w:ilvl="0" w:tplc="26143098">
      <w:start w:val="1"/>
      <w:numFmt w:val="decimal"/>
      <w:suff w:val="space"/>
      <w:lvlText w:val="%1."/>
      <w:lvlJc w:val="left"/>
      <w:pPr>
        <w:ind w:left="0" w:firstLine="24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D742A46A">
      <w:start w:val="1"/>
      <w:numFmt w:val="lowerLetter"/>
      <w:suff w:val="space"/>
      <w:lvlText w:val="%2)"/>
      <w:lvlJc w:val="left"/>
      <w:pPr>
        <w:ind w:left="567"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BA72251A">
      <w:start w:val="1"/>
      <w:numFmt w:val="upperRoman"/>
      <w:lvlText w:val="%3."/>
      <w:lvlJc w:val="left"/>
      <w:pPr>
        <w:ind w:left="1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C0F02A">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E0A600">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BEDABE">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A42D52">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0DF2C">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906E52">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2B6ED6"/>
    <w:multiLevelType w:val="hybridMultilevel"/>
    <w:tmpl w:val="C7744ECE"/>
    <w:lvl w:ilvl="0" w:tplc="9CB2E44C">
      <w:start w:val="1"/>
      <w:numFmt w:val="decimal"/>
      <w:lvlText w:val="%1."/>
      <w:lvlJc w:val="left"/>
      <w:pPr>
        <w:ind w:left="28" w:hanging="360"/>
      </w:pPr>
      <w:rPr>
        <w:b/>
        <w:color w:val="auto"/>
        <w:sz w:val="16"/>
        <w:szCs w:val="16"/>
      </w:rPr>
    </w:lvl>
    <w:lvl w:ilvl="1" w:tplc="0C0A0019">
      <w:start w:val="1"/>
      <w:numFmt w:val="lowerLetter"/>
      <w:lvlText w:val="%2."/>
      <w:lvlJc w:val="left"/>
      <w:pPr>
        <w:ind w:left="748" w:hanging="360"/>
      </w:pPr>
    </w:lvl>
    <w:lvl w:ilvl="2" w:tplc="0C0A001B" w:tentative="1">
      <w:start w:val="1"/>
      <w:numFmt w:val="lowerRoman"/>
      <w:lvlText w:val="%3."/>
      <w:lvlJc w:val="right"/>
      <w:pPr>
        <w:ind w:left="1468" w:hanging="180"/>
      </w:pPr>
    </w:lvl>
    <w:lvl w:ilvl="3" w:tplc="0C0A000F" w:tentative="1">
      <w:start w:val="1"/>
      <w:numFmt w:val="decimal"/>
      <w:lvlText w:val="%4."/>
      <w:lvlJc w:val="left"/>
      <w:pPr>
        <w:ind w:left="2188" w:hanging="360"/>
      </w:pPr>
    </w:lvl>
    <w:lvl w:ilvl="4" w:tplc="0C0A0019" w:tentative="1">
      <w:start w:val="1"/>
      <w:numFmt w:val="lowerLetter"/>
      <w:lvlText w:val="%5."/>
      <w:lvlJc w:val="left"/>
      <w:pPr>
        <w:ind w:left="2908" w:hanging="360"/>
      </w:pPr>
    </w:lvl>
    <w:lvl w:ilvl="5" w:tplc="0C0A001B" w:tentative="1">
      <w:start w:val="1"/>
      <w:numFmt w:val="lowerRoman"/>
      <w:lvlText w:val="%6."/>
      <w:lvlJc w:val="right"/>
      <w:pPr>
        <w:ind w:left="3628" w:hanging="180"/>
      </w:pPr>
    </w:lvl>
    <w:lvl w:ilvl="6" w:tplc="0C0A000F" w:tentative="1">
      <w:start w:val="1"/>
      <w:numFmt w:val="decimal"/>
      <w:lvlText w:val="%7."/>
      <w:lvlJc w:val="left"/>
      <w:pPr>
        <w:ind w:left="4348" w:hanging="360"/>
      </w:pPr>
    </w:lvl>
    <w:lvl w:ilvl="7" w:tplc="0C0A0019" w:tentative="1">
      <w:start w:val="1"/>
      <w:numFmt w:val="lowerLetter"/>
      <w:lvlText w:val="%8."/>
      <w:lvlJc w:val="left"/>
      <w:pPr>
        <w:ind w:left="5068" w:hanging="360"/>
      </w:pPr>
    </w:lvl>
    <w:lvl w:ilvl="8" w:tplc="0C0A001B" w:tentative="1">
      <w:start w:val="1"/>
      <w:numFmt w:val="lowerRoman"/>
      <w:lvlText w:val="%9."/>
      <w:lvlJc w:val="right"/>
      <w:pPr>
        <w:ind w:left="5788" w:hanging="180"/>
      </w:pPr>
    </w:lvl>
  </w:abstractNum>
  <w:abstractNum w:abstractNumId="36" w15:restartNumberingAfterBreak="0">
    <w:nsid w:val="5EB46893"/>
    <w:multiLevelType w:val="hybridMultilevel"/>
    <w:tmpl w:val="54B86868"/>
    <w:lvl w:ilvl="0" w:tplc="0403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7" w15:restartNumberingAfterBreak="0">
    <w:nsid w:val="5EF6462B"/>
    <w:multiLevelType w:val="hybridMultilevel"/>
    <w:tmpl w:val="54ACD8A2"/>
    <w:lvl w:ilvl="0" w:tplc="21309930">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0B42140"/>
    <w:multiLevelType w:val="hybridMultilevel"/>
    <w:tmpl w:val="3FC490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1DB48A3"/>
    <w:multiLevelType w:val="hybridMultilevel"/>
    <w:tmpl w:val="B96299EA"/>
    <w:lvl w:ilvl="0" w:tplc="0403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0" w15:restartNumberingAfterBreak="0">
    <w:nsid w:val="64F311CF"/>
    <w:multiLevelType w:val="hybridMultilevel"/>
    <w:tmpl w:val="07C6ADA2"/>
    <w:lvl w:ilvl="0" w:tplc="82DC996A">
      <w:start w:val="1"/>
      <w:numFmt w:val="lowerLetter"/>
      <w:lvlText w:val="%1)"/>
      <w:lvlJc w:val="left"/>
      <w:pPr>
        <w:ind w:left="410" w:hanging="360"/>
      </w:pPr>
      <w:rPr>
        <w:rFonts w:hint="default"/>
        <w:color w:val="1F4E79" w:themeColor="accent1" w:themeShade="80"/>
      </w:rPr>
    </w:lvl>
    <w:lvl w:ilvl="1" w:tplc="0C0A0019" w:tentative="1">
      <w:start w:val="1"/>
      <w:numFmt w:val="lowerLetter"/>
      <w:lvlText w:val="%2."/>
      <w:lvlJc w:val="left"/>
      <w:pPr>
        <w:ind w:left="1130" w:hanging="360"/>
      </w:pPr>
    </w:lvl>
    <w:lvl w:ilvl="2" w:tplc="0C0A001B" w:tentative="1">
      <w:start w:val="1"/>
      <w:numFmt w:val="lowerRoman"/>
      <w:lvlText w:val="%3."/>
      <w:lvlJc w:val="right"/>
      <w:pPr>
        <w:ind w:left="1850" w:hanging="180"/>
      </w:pPr>
    </w:lvl>
    <w:lvl w:ilvl="3" w:tplc="0C0A000F" w:tentative="1">
      <w:start w:val="1"/>
      <w:numFmt w:val="decimal"/>
      <w:lvlText w:val="%4."/>
      <w:lvlJc w:val="left"/>
      <w:pPr>
        <w:ind w:left="2570" w:hanging="360"/>
      </w:pPr>
    </w:lvl>
    <w:lvl w:ilvl="4" w:tplc="0C0A0019" w:tentative="1">
      <w:start w:val="1"/>
      <w:numFmt w:val="lowerLetter"/>
      <w:lvlText w:val="%5."/>
      <w:lvlJc w:val="left"/>
      <w:pPr>
        <w:ind w:left="3290" w:hanging="360"/>
      </w:pPr>
    </w:lvl>
    <w:lvl w:ilvl="5" w:tplc="0C0A001B" w:tentative="1">
      <w:start w:val="1"/>
      <w:numFmt w:val="lowerRoman"/>
      <w:lvlText w:val="%6."/>
      <w:lvlJc w:val="right"/>
      <w:pPr>
        <w:ind w:left="4010" w:hanging="180"/>
      </w:pPr>
    </w:lvl>
    <w:lvl w:ilvl="6" w:tplc="0C0A000F" w:tentative="1">
      <w:start w:val="1"/>
      <w:numFmt w:val="decimal"/>
      <w:lvlText w:val="%7."/>
      <w:lvlJc w:val="left"/>
      <w:pPr>
        <w:ind w:left="4730" w:hanging="360"/>
      </w:pPr>
    </w:lvl>
    <w:lvl w:ilvl="7" w:tplc="0C0A0019" w:tentative="1">
      <w:start w:val="1"/>
      <w:numFmt w:val="lowerLetter"/>
      <w:lvlText w:val="%8."/>
      <w:lvlJc w:val="left"/>
      <w:pPr>
        <w:ind w:left="5450" w:hanging="360"/>
      </w:pPr>
    </w:lvl>
    <w:lvl w:ilvl="8" w:tplc="0C0A001B" w:tentative="1">
      <w:start w:val="1"/>
      <w:numFmt w:val="lowerRoman"/>
      <w:lvlText w:val="%9."/>
      <w:lvlJc w:val="right"/>
      <w:pPr>
        <w:ind w:left="6170" w:hanging="180"/>
      </w:pPr>
    </w:lvl>
  </w:abstractNum>
  <w:abstractNum w:abstractNumId="41" w15:restartNumberingAfterBreak="0">
    <w:nsid w:val="6DF50F9B"/>
    <w:multiLevelType w:val="hybridMultilevel"/>
    <w:tmpl w:val="CDC6DE70"/>
    <w:lvl w:ilvl="0" w:tplc="D742A46A">
      <w:start w:val="1"/>
      <w:numFmt w:val="lowerLetter"/>
      <w:lvlText w:val="%1)"/>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E404FBD"/>
    <w:multiLevelType w:val="hybridMultilevel"/>
    <w:tmpl w:val="0B88BE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F0F665B"/>
    <w:multiLevelType w:val="hybridMultilevel"/>
    <w:tmpl w:val="0B029868"/>
    <w:lvl w:ilvl="0" w:tplc="D742A46A">
      <w:start w:val="1"/>
      <w:numFmt w:val="lowerLetter"/>
      <w:suff w:val="space"/>
      <w:lvlText w:val="%1)"/>
      <w:lvlJc w:val="left"/>
      <w:pPr>
        <w:ind w:left="567" w:firstLine="0"/>
      </w:pPr>
      <w:rPr>
        <w:rFonts w:ascii="Arial" w:eastAsia="Arial" w:hAnsi="Arial" w:cs="Arial" w:hint="default"/>
        <w:b w:val="0"/>
        <w:i w:val="0"/>
        <w:strike w:val="0"/>
        <w:dstrike w:val="0"/>
        <w:color w:val="000000"/>
        <w:sz w:val="22"/>
        <w:szCs w:val="22"/>
        <w:u w:val="none" w:color="00000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BFF276A"/>
    <w:multiLevelType w:val="hybridMultilevel"/>
    <w:tmpl w:val="83FE2FF2"/>
    <w:lvl w:ilvl="0" w:tplc="0403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5" w15:restartNumberingAfterBreak="0">
    <w:nsid w:val="7DA3333F"/>
    <w:multiLevelType w:val="hybridMultilevel"/>
    <w:tmpl w:val="089480E6"/>
    <w:lvl w:ilvl="0" w:tplc="C0A872D0">
      <w:start w:val="1"/>
      <w:numFmt w:val="upperLetter"/>
      <w:lvlText w:val="%1)"/>
      <w:lvlJc w:val="left"/>
      <w:pPr>
        <w:ind w:left="410" w:hanging="360"/>
      </w:pPr>
      <w:rPr>
        <w:rFonts w:hint="default"/>
        <w:color w:val="1F4E79" w:themeColor="accent1" w:themeShade="80"/>
      </w:rPr>
    </w:lvl>
    <w:lvl w:ilvl="1" w:tplc="0C0A0019" w:tentative="1">
      <w:start w:val="1"/>
      <w:numFmt w:val="lowerLetter"/>
      <w:lvlText w:val="%2."/>
      <w:lvlJc w:val="left"/>
      <w:pPr>
        <w:ind w:left="1130" w:hanging="360"/>
      </w:pPr>
    </w:lvl>
    <w:lvl w:ilvl="2" w:tplc="0C0A001B" w:tentative="1">
      <w:start w:val="1"/>
      <w:numFmt w:val="lowerRoman"/>
      <w:lvlText w:val="%3."/>
      <w:lvlJc w:val="right"/>
      <w:pPr>
        <w:ind w:left="1850" w:hanging="180"/>
      </w:pPr>
    </w:lvl>
    <w:lvl w:ilvl="3" w:tplc="0C0A000F" w:tentative="1">
      <w:start w:val="1"/>
      <w:numFmt w:val="decimal"/>
      <w:lvlText w:val="%4."/>
      <w:lvlJc w:val="left"/>
      <w:pPr>
        <w:ind w:left="2570" w:hanging="360"/>
      </w:pPr>
    </w:lvl>
    <w:lvl w:ilvl="4" w:tplc="0C0A0019" w:tentative="1">
      <w:start w:val="1"/>
      <w:numFmt w:val="lowerLetter"/>
      <w:lvlText w:val="%5."/>
      <w:lvlJc w:val="left"/>
      <w:pPr>
        <w:ind w:left="3290" w:hanging="360"/>
      </w:pPr>
    </w:lvl>
    <w:lvl w:ilvl="5" w:tplc="0C0A001B" w:tentative="1">
      <w:start w:val="1"/>
      <w:numFmt w:val="lowerRoman"/>
      <w:lvlText w:val="%6."/>
      <w:lvlJc w:val="right"/>
      <w:pPr>
        <w:ind w:left="4010" w:hanging="180"/>
      </w:pPr>
    </w:lvl>
    <w:lvl w:ilvl="6" w:tplc="0C0A000F" w:tentative="1">
      <w:start w:val="1"/>
      <w:numFmt w:val="decimal"/>
      <w:lvlText w:val="%7."/>
      <w:lvlJc w:val="left"/>
      <w:pPr>
        <w:ind w:left="4730" w:hanging="360"/>
      </w:pPr>
    </w:lvl>
    <w:lvl w:ilvl="7" w:tplc="0C0A0019" w:tentative="1">
      <w:start w:val="1"/>
      <w:numFmt w:val="lowerLetter"/>
      <w:lvlText w:val="%8."/>
      <w:lvlJc w:val="left"/>
      <w:pPr>
        <w:ind w:left="5450" w:hanging="360"/>
      </w:pPr>
    </w:lvl>
    <w:lvl w:ilvl="8" w:tplc="0C0A001B" w:tentative="1">
      <w:start w:val="1"/>
      <w:numFmt w:val="lowerRoman"/>
      <w:lvlText w:val="%9."/>
      <w:lvlJc w:val="right"/>
      <w:pPr>
        <w:ind w:left="6170" w:hanging="180"/>
      </w:pPr>
    </w:lvl>
  </w:abstractNum>
  <w:abstractNum w:abstractNumId="46" w15:restartNumberingAfterBreak="0">
    <w:nsid w:val="7FAC4114"/>
    <w:multiLevelType w:val="hybridMultilevel"/>
    <w:tmpl w:val="D21E51DE"/>
    <w:lvl w:ilvl="0" w:tplc="09EC213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4"/>
  </w:num>
  <w:num w:numId="2">
    <w:abstractNumId w:val="28"/>
  </w:num>
  <w:num w:numId="3">
    <w:abstractNumId w:val="23"/>
  </w:num>
  <w:num w:numId="4">
    <w:abstractNumId w:val="43"/>
  </w:num>
  <w:num w:numId="5">
    <w:abstractNumId w:val="15"/>
  </w:num>
  <w:num w:numId="6">
    <w:abstractNumId w:val="33"/>
  </w:num>
  <w:num w:numId="7">
    <w:abstractNumId w:val="6"/>
  </w:num>
  <w:num w:numId="8">
    <w:abstractNumId w:val="26"/>
  </w:num>
  <w:num w:numId="9">
    <w:abstractNumId w:val="10"/>
  </w:num>
  <w:num w:numId="10">
    <w:abstractNumId w:val="21"/>
  </w:num>
  <w:num w:numId="11">
    <w:abstractNumId w:val="13"/>
  </w:num>
  <w:num w:numId="12">
    <w:abstractNumId w:val="36"/>
  </w:num>
  <w:num w:numId="13">
    <w:abstractNumId w:val="39"/>
  </w:num>
  <w:num w:numId="14">
    <w:abstractNumId w:val="14"/>
  </w:num>
  <w:num w:numId="15">
    <w:abstractNumId w:val="19"/>
  </w:num>
  <w:num w:numId="16">
    <w:abstractNumId w:val="25"/>
  </w:num>
  <w:num w:numId="17">
    <w:abstractNumId w:val="9"/>
  </w:num>
  <w:num w:numId="18">
    <w:abstractNumId w:val="44"/>
  </w:num>
  <w:num w:numId="19">
    <w:abstractNumId w:val="2"/>
  </w:num>
  <w:num w:numId="20">
    <w:abstractNumId w:val="24"/>
  </w:num>
  <w:num w:numId="21">
    <w:abstractNumId w:val="18"/>
  </w:num>
  <w:num w:numId="22">
    <w:abstractNumId w:val="11"/>
  </w:num>
  <w:num w:numId="23">
    <w:abstractNumId w:val="7"/>
  </w:num>
  <w:num w:numId="24">
    <w:abstractNumId w:val="32"/>
  </w:num>
  <w:num w:numId="25">
    <w:abstractNumId w:val="30"/>
  </w:num>
  <w:num w:numId="26">
    <w:abstractNumId w:val="22"/>
  </w:num>
  <w:num w:numId="27">
    <w:abstractNumId w:val="12"/>
  </w:num>
  <w:num w:numId="28">
    <w:abstractNumId w:val="41"/>
  </w:num>
  <w:num w:numId="29">
    <w:abstractNumId w:val="17"/>
  </w:num>
  <w:num w:numId="30">
    <w:abstractNumId w:val="42"/>
  </w:num>
  <w:num w:numId="31">
    <w:abstractNumId w:val="27"/>
  </w:num>
  <w:num w:numId="32">
    <w:abstractNumId w:val="37"/>
  </w:num>
  <w:num w:numId="33">
    <w:abstractNumId w:val="35"/>
  </w:num>
  <w:num w:numId="34">
    <w:abstractNumId w:val="20"/>
  </w:num>
  <w:num w:numId="35">
    <w:abstractNumId w:val="16"/>
  </w:num>
  <w:num w:numId="36">
    <w:abstractNumId w:val="38"/>
  </w:num>
  <w:num w:numId="37">
    <w:abstractNumId w:val="5"/>
  </w:num>
  <w:num w:numId="38">
    <w:abstractNumId w:val="31"/>
  </w:num>
  <w:num w:numId="39">
    <w:abstractNumId w:val="29"/>
  </w:num>
  <w:num w:numId="40">
    <w:abstractNumId w:val="46"/>
  </w:num>
  <w:num w:numId="41">
    <w:abstractNumId w:val="8"/>
  </w:num>
  <w:num w:numId="42">
    <w:abstractNumId w:val="40"/>
  </w:num>
  <w:num w:numId="43">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8D"/>
    <w:rsid w:val="00004F47"/>
    <w:rsid w:val="000079FA"/>
    <w:rsid w:val="0001236D"/>
    <w:rsid w:val="00017FEA"/>
    <w:rsid w:val="0003408A"/>
    <w:rsid w:val="000430A9"/>
    <w:rsid w:val="0004366C"/>
    <w:rsid w:val="00047BA7"/>
    <w:rsid w:val="0005219B"/>
    <w:rsid w:val="00057D13"/>
    <w:rsid w:val="00057FBA"/>
    <w:rsid w:val="000604BB"/>
    <w:rsid w:val="00062136"/>
    <w:rsid w:val="00064C5B"/>
    <w:rsid w:val="0006547F"/>
    <w:rsid w:val="00065E18"/>
    <w:rsid w:val="000700FB"/>
    <w:rsid w:val="000810F2"/>
    <w:rsid w:val="00083383"/>
    <w:rsid w:val="0008589B"/>
    <w:rsid w:val="00086DF8"/>
    <w:rsid w:val="00092C8E"/>
    <w:rsid w:val="0009358F"/>
    <w:rsid w:val="00097B86"/>
    <w:rsid w:val="000A111A"/>
    <w:rsid w:val="000A58F2"/>
    <w:rsid w:val="000A6816"/>
    <w:rsid w:val="000B6FBB"/>
    <w:rsid w:val="000C0474"/>
    <w:rsid w:val="000C1F06"/>
    <w:rsid w:val="000C6476"/>
    <w:rsid w:val="000D23B7"/>
    <w:rsid w:val="000D272A"/>
    <w:rsid w:val="000D2D89"/>
    <w:rsid w:val="000D545B"/>
    <w:rsid w:val="000E7163"/>
    <w:rsid w:val="000E7CB0"/>
    <w:rsid w:val="000F2C55"/>
    <w:rsid w:val="000F581E"/>
    <w:rsid w:val="001004D7"/>
    <w:rsid w:val="00104397"/>
    <w:rsid w:val="00104448"/>
    <w:rsid w:val="0010785F"/>
    <w:rsid w:val="00112875"/>
    <w:rsid w:val="00114086"/>
    <w:rsid w:val="001173AA"/>
    <w:rsid w:val="00120CD9"/>
    <w:rsid w:val="00127739"/>
    <w:rsid w:val="00131927"/>
    <w:rsid w:val="001343F8"/>
    <w:rsid w:val="00160908"/>
    <w:rsid w:val="001632CE"/>
    <w:rsid w:val="00172015"/>
    <w:rsid w:val="001774B7"/>
    <w:rsid w:val="001821A1"/>
    <w:rsid w:val="00184CAC"/>
    <w:rsid w:val="00192668"/>
    <w:rsid w:val="00196331"/>
    <w:rsid w:val="00196AF5"/>
    <w:rsid w:val="00197967"/>
    <w:rsid w:val="00197BBA"/>
    <w:rsid w:val="001A3638"/>
    <w:rsid w:val="001B02F7"/>
    <w:rsid w:val="001C2C45"/>
    <w:rsid w:val="001D3EEB"/>
    <w:rsid w:val="001E0E55"/>
    <w:rsid w:val="001E3F25"/>
    <w:rsid w:val="001F1B46"/>
    <w:rsid w:val="001F7DF6"/>
    <w:rsid w:val="00202CC3"/>
    <w:rsid w:val="00202FBD"/>
    <w:rsid w:val="00215378"/>
    <w:rsid w:val="00225869"/>
    <w:rsid w:val="0022603E"/>
    <w:rsid w:val="002303C4"/>
    <w:rsid w:val="002338E0"/>
    <w:rsid w:val="00235B97"/>
    <w:rsid w:val="002406F6"/>
    <w:rsid w:val="00241198"/>
    <w:rsid w:val="00250429"/>
    <w:rsid w:val="00261117"/>
    <w:rsid w:val="0026198D"/>
    <w:rsid w:val="00266612"/>
    <w:rsid w:val="002714A8"/>
    <w:rsid w:val="00276B79"/>
    <w:rsid w:val="0028426C"/>
    <w:rsid w:val="0028626F"/>
    <w:rsid w:val="002A05B8"/>
    <w:rsid w:val="002A6666"/>
    <w:rsid w:val="002B2DF0"/>
    <w:rsid w:val="002B6678"/>
    <w:rsid w:val="002B66A6"/>
    <w:rsid w:val="002C13D3"/>
    <w:rsid w:val="002D52DC"/>
    <w:rsid w:val="002E0168"/>
    <w:rsid w:val="002E3F25"/>
    <w:rsid w:val="002E6253"/>
    <w:rsid w:val="002E72DD"/>
    <w:rsid w:val="002F47E3"/>
    <w:rsid w:val="002F6177"/>
    <w:rsid w:val="002F643C"/>
    <w:rsid w:val="00306B02"/>
    <w:rsid w:val="00323081"/>
    <w:rsid w:val="003359C5"/>
    <w:rsid w:val="00342DFA"/>
    <w:rsid w:val="00344839"/>
    <w:rsid w:val="00346069"/>
    <w:rsid w:val="003520CB"/>
    <w:rsid w:val="003629DC"/>
    <w:rsid w:val="00370902"/>
    <w:rsid w:val="003746DF"/>
    <w:rsid w:val="00380A49"/>
    <w:rsid w:val="00380B24"/>
    <w:rsid w:val="00382D10"/>
    <w:rsid w:val="00383D18"/>
    <w:rsid w:val="0039153B"/>
    <w:rsid w:val="003A13B7"/>
    <w:rsid w:val="003A1C02"/>
    <w:rsid w:val="003A52B9"/>
    <w:rsid w:val="003A5CFC"/>
    <w:rsid w:val="003B1EE4"/>
    <w:rsid w:val="003C633F"/>
    <w:rsid w:val="003C673E"/>
    <w:rsid w:val="003C6A4A"/>
    <w:rsid w:val="003E488A"/>
    <w:rsid w:val="003E790B"/>
    <w:rsid w:val="003F1900"/>
    <w:rsid w:val="003F33A4"/>
    <w:rsid w:val="003F3CF4"/>
    <w:rsid w:val="00404102"/>
    <w:rsid w:val="004133CF"/>
    <w:rsid w:val="0041769E"/>
    <w:rsid w:val="00421695"/>
    <w:rsid w:val="004263F6"/>
    <w:rsid w:val="00437A27"/>
    <w:rsid w:val="004428BD"/>
    <w:rsid w:val="00444006"/>
    <w:rsid w:val="0044453E"/>
    <w:rsid w:val="004469B6"/>
    <w:rsid w:val="00447A8B"/>
    <w:rsid w:val="0045296B"/>
    <w:rsid w:val="00452AE7"/>
    <w:rsid w:val="00463A82"/>
    <w:rsid w:val="0046539E"/>
    <w:rsid w:val="0047040B"/>
    <w:rsid w:val="00473F85"/>
    <w:rsid w:val="0047513D"/>
    <w:rsid w:val="00480DC2"/>
    <w:rsid w:val="0048343A"/>
    <w:rsid w:val="00485B7C"/>
    <w:rsid w:val="00496C5D"/>
    <w:rsid w:val="004B4CEF"/>
    <w:rsid w:val="004C3FD0"/>
    <w:rsid w:val="004D4051"/>
    <w:rsid w:val="004D5C58"/>
    <w:rsid w:val="004D6230"/>
    <w:rsid w:val="004E14A1"/>
    <w:rsid w:val="004E5FD6"/>
    <w:rsid w:val="004F1EED"/>
    <w:rsid w:val="004F216D"/>
    <w:rsid w:val="004F50E6"/>
    <w:rsid w:val="00502AF9"/>
    <w:rsid w:val="00504211"/>
    <w:rsid w:val="00506AD6"/>
    <w:rsid w:val="005076D2"/>
    <w:rsid w:val="00510044"/>
    <w:rsid w:val="005167F8"/>
    <w:rsid w:val="005306AA"/>
    <w:rsid w:val="00531202"/>
    <w:rsid w:val="005358B9"/>
    <w:rsid w:val="005378E6"/>
    <w:rsid w:val="00540501"/>
    <w:rsid w:val="0054630B"/>
    <w:rsid w:val="00546471"/>
    <w:rsid w:val="005475BD"/>
    <w:rsid w:val="005521CC"/>
    <w:rsid w:val="005546E9"/>
    <w:rsid w:val="00556E04"/>
    <w:rsid w:val="0057218F"/>
    <w:rsid w:val="00572636"/>
    <w:rsid w:val="005736CC"/>
    <w:rsid w:val="0057662E"/>
    <w:rsid w:val="00590128"/>
    <w:rsid w:val="00591478"/>
    <w:rsid w:val="005957BC"/>
    <w:rsid w:val="00597435"/>
    <w:rsid w:val="005A11D6"/>
    <w:rsid w:val="005B3C79"/>
    <w:rsid w:val="005C4F6B"/>
    <w:rsid w:val="005C7FDF"/>
    <w:rsid w:val="005D1C37"/>
    <w:rsid w:val="005E194D"/>
    <w:rsid w:val="005E1CBB"/>
    <w:rsid w:val="005F608D"/>
    <w:rsid w:val="006015DE"/>
    <w:rsid w:val="00607D9C"/>
    <w:rsid w:val="00616545"/>
    <w:rsid w:val="00617C0C"/>
    <w:rsid w:val="00631103"/>
    <w:rsid w:val="0063207E"/>
    <w:rsid w:val="0063731B"/>
    <w:rsid w:val="0064483F"/>
    <w:rsid w:val="0064486B"/>
    <w:rsid w:val="00646878"/>
    <w:rsid w:val="006669C4"/>
    <w:rsid w:val="00670856"/>
    <w:rsid w:val="00671319"/>
    <w:rsid w:val="00675474"/>
    <w:rsid w:val="0067582A"/>
    <w:rsid w:val="006806DD"/>
    <w:rsid w:val="006A1639"/>
    <w:rsid w:val="006A39D5"/>
    <w:rsid w:val="006A5372"/>
    <w:rsid w:val="006B529A"/>
    <w:rsid w:val="006C265F"/>
    <w:rsid w:val="006C4AFE"/>
    <w:rsid w:val="006C6286"/>
    <w:rsid w:val="006C64BC"/>
    <w:rsid w:val="006E15F2"/>
    <w:rsid w:val="006E2052"/>
    <w:rsid w:val="006E23C7"/>
    <w:rsid w:val="006E2E64"/>
    <w:rsid w:val="006E545E"/>
    <w:rsid w:val="006E560F"/>
    <w:rsid w:val="006F3C05"/>
    <w:rsid w:val="006F587A"/>
    <w:rsid w:val="00701F2B"/>
    <w:rsid w:val="00706AF3"/>
    <w:rsid w:val="00710505"/>
    <w:rsid w:val="00713617"/>
    <w:rsid w:val="00717522"/>
    <w:rsid w:val="00724DF0"/>
    <w:rsid w:val="007346A5"/>
    <w:rsid w:val="00742063"/>
    <w:rsid w:val="00754A57"/>
    <w:rsid w:val="00771FB0"/>
    <w:rsid w:val="00772453"/>
    <w:rsid w:val="00772823"/>
    <w:rsid w:val="00772B69"/>
    <w:rsid w:val="00773736"/>
    <w:rsid w:val="00774F82"/>
    <w:rsid w:val="00776A26"/>
    <w:rsid w:val="00780EC2"/>
    <w:rsid w:val="007902FA"/>
    <w:rsid w:val="007930C8"/>
    <w:rsid w:val="00794A31"/>
    <w:rsid w:val="00795EBE"/>
    <w:rsid w:val="007A01A7"/>
    <w:rsid w:val="007A109A"/>
    <w:rsid w:val="007A23B2"/>
    <w:rsid w:val="007A27EA"/>
    <w:rsid w:val="007A676D"/>
    <w:rsid w:val="007B55F2"/>
    <w:rsid w:val="007C7F2F"/>
    <w:rsid w:val="007D1890"/>
    <w:rsid w:val="007D27EA"/>
    <w:rsid w:val="007D4D86"/>
    <w:rsid w:val="007D58E2"/>
    <w:rsid w:val="007E27FE"/>
    <w:rsid w:val="007F370C"/>
    <w:rsid w:val="007F6243"/>
    <w:rsid w:val="007F639C"/>
    <w:rsid w:val="0080148D"/>
    <w:rsid w:val="0080613F"/>
    <w:rsid w:val="008069B7"/>
    <w:rsid w:val="008130DE"/>
    <w:rsid w:val="0082021B"/>
    <w:rsid w:val="008233A8"/>
    <w:rsid w:val="00830D51"/>
    <w:rsid w:val="008341EC"/>
    <w:rsid w:val="008351E0"/>
    <w:rsid w:val="008537FE"/>
    <w:rsid w:val="00857976"/>
    <w:rsid w:val="00864156"/>
    <w:rsid w:val="00872AD2"/>
    <w:rsid w:val="00877780"/>
    <w:rsid w:val="0088110A"/>
    <w:rsid w:val="00881AE8"/>
    <w:rsid w:val="008853A3"/>
    <w:rsid w:val="0089737F"/>
    <w:rsid w:val="00897CB4"/>
    <w:rsid w:val="008A1BE9"/>
    <w:rsid w:val="008A6872"/>
    <w:rsid w:val="008B14E7"/>
    <w:rsid w:val="008B40E2"/>
    <w:rsid w:val="008C0EE4"/>
    <w:rsid w:val="008C1F4E"/>
    <w:rsid w:val="008C4450"/>
    <w:rsid w:val="008D1533"/>
    <w:rsid w:val="008D45F3"/>
    <w:rsid w:val="008E2713"/>
    <w:rsid w:val="008E60F9"/>
    <w:rsid w:val="008F710A"/>
    <w:rsid w:val="0090235C"/>
    <w:rsid w:val="00902BBE"/>
    <w:rsid w:val="00903DBC"/>
    <w:rsid w:val="00910D57"/>
    <w:rsid w:val="00914E9C"/>
    <w:rsid w:val="00930EB7"/>
    <w:rsid w:val="0093624C"/>
    <w:rsid w:val="00936530"/>
    <w:rsid w:val="00937C69"/>
    <w:rsid w:val="00937E10"/>
    <w:rsid w:val="0094581B"/>
    <w:rsid w:val="00945C9E"/>
    <w:rsid w:val="00947ACE"/>
    <w:rsid w:val="00950E80"/>
    <w:rsid w:val="00952234"/>
    <w:rsid w:val="0095293A"/>
    <w:rsid w:val="00955E98"/>
    <w:rsid w:val="009608FD"/>
    <w:rsid w:val="00961148"/>
    <w:rsid w:val="00963EDB"/>
    <w:rsid w:val="009678F0"/>
    <w:rsid w:val="00981FE3"/>
    <w:rsid w:val="0098607B"/>
    <w:rsid w:val="00996DFB"/>
    <w:rsid w:val="0099734B"/>
    <w:rsid w:val="009A2B9F"/>
    <w:rsid w:val="009B761C"/>
    <w:rsid w:val="009C182E"/>
    <w:rsid w:val="009C5FA3"/>
    <w:rsid w:val="009D29BE"/>
    <w:rsid w:val="009E1CD1"/>
    <w:rsid w:val="009E5A00"/>
    <w:rsid w:val="009F312E"/>
    <w:rsid w:val="00A05CD9"/>
    <w:rsid w:val="00A0639D"/>
    <w:rsid w:val="00A1023E"/>
    <w:rsid w:val="00A2730A"/>
    <w:rsid w:val="00A37786"/>
    <w:rsid w:val="00A461E2"/>
    <w:rsid w:val="00A509B7"/>
    <w:rsid w:val="00A54CBB"/>
    <w:rsid w:val="00A56C44"/>
    <w:rsid w:val="00A651DA"/>
    <w:rsid w:val="00A670A6"/>
    <w:rsid w:val="00A72218"/>
    <w:rsid w:val="00A7333A"/>
    <w:rsid w:val="00A74F10"/>
    <w:rsid w:val="00A822A2"/>
    <w:rsid w:val="00A865A3"/>
    <w:rsid w:val="00A87CD7"/>
    <w:rsid w:val="00A9412D"/>
    <w:rsid w:val="00AA0157"/>
    <w:rsid w:val="00AA16B3"/>
    <w:rsid w:val="00AA50CA"/>
    <w:rsid w:val="00AA7BB5"/>
    <w:rsid w:val="00AB537B"/>
    <w:rsid w:val="00AB7FBF"/>
    <w:rsid w:val="00AC37AB"/>
    <w:rsid w:val="00AC43AE"/>
    <w:rsid w:val="00AC78E2"/>
    <w:rsid w:val="00AE3A46"/>
    <w:rsid w:val="00AE49ED"/>
    <w:rsid w:val="00AF6E75"/>
    <w:rsid w:val="00B02FB1"/>
    <w:rsid w:val="00B04CAB"/>
    <w:rsid w:val="00B129DB"/>
    <w:rsid w:val="00B138F4"/>
    <w:rsid w:val="00B3292F"/>
    <w:rsid w:val="00B331CB"/>
    <w:rsid w:val="00B4508D"/>
    <w:rsid w:val="00B5228E"/>
    <w:rsid w:val="00B55CA4"/>
    <w:rsid w:val="00B6453F"/>
    <w:rsid w:val="00B678DE"/>
    <w:rsid w:val="00B72AE4"/>
    <w:rsid w:val="00B73F43"/>
    <w:rsid w:val="00B763AC"/>
    <w:rsid w:val="00B8017D"/>
    <w:rsid w:val="00B84732"/>
    <w:rsid w:val="00B86A58"/>
    <w:rsid w:val="00B86E42"/>
    <w:rsid w:val="00B90FFD"/>
    <w:rsid w:val="00BA09B5"/>
    <w:rsid w:val="00BA0D95"/>
    <w:rsid w:val="00BA44A3"/>
    <w:rsid w:val="00BB3F2F"/>
    <w:rsid w:val="00BB7881"/>
    <w:rsid w:val="00BC0A21"/>
    <w:rsid w:val="00BC1AC4"/>
    <w:rsid w:val="00BC337B"/>
    <w:rsid w:val="00BC520A"/>
    <w:rsid w:val="00BC56DB"/>
    <w:rsid w:val="00BC6042"/>
    <w:rsid w:val="00BD433A"/>
    <w:rsid w:val="00BD4B3C"/>
    <w:rsid w:val="00BE663A"/>
    <w:rsid w:val="00BF1467"/>
    <w:rsid w:val="00BF1482"/>
    <w:rsid w:val="00BF19B2"/>
    <w:rsid w:val="00C0615C"/>
    <w:rsid w:val="00C10429"/>
    <w:rsid w:val="00C15D5D"/>
    <w:rsid w:val="00C229FC"/>
    <w:rsid w:val="00C3387A"/>
    <w:rsid w:val="00C376DF"/>
    <w:rsid w:val="00C37D90"/>
    <w:rsid w:val="00C424B0"/>
    <w:rsid w:val="00C44C5A"/>
    <w:rsid w:val="00C457B1"/>
    <w:rsid w:val="00C51656"/>
    <w:rsid w:val="00C569FA"/>
    <w:rsid w:val="00C60477"/>
    <w:rsid w:val="00C61455"/>
    <w:rsid w:val="00C64E30"/>
    <w:rsid w:val="00C67774"/>
    <w:rsid w:val="00C70267"/>
    <w:rsid w:val="00C72C13"/>
    <w:rsid w:val="00C76FDD"/>
    <w:rsid w:val="00C81243"/>
    <w:rsid w:val="00C9264F"/>
    <w:rsid w:val="00C96767"/>
    <w:rsid w:val="00CA07C8"/>
    <w:rsid w:val="00CA271E"/>
    <w:rsid w:val="00CA6D4A"/>
    <w:rsid w:val="00CB2CA9"/>
    <w:rsid w:val="00CB3690"/>
    <w:rsid w:val="00CB4C93"/>
    <w:rsid w:val="00CC2BCD"/>
    <w:rsid w:val="00CC588B"/>
    <w:rsid w:val="00CC7ABD"/>
    <w:rsid w:val="00CD32B9"/>
    <w:rsid w:val="00CD59D7"/>
    <w:rsid w:val="00CE27BB"/>
    <w:rsid w:val="00CE2986"/>
    <w:rsid w:val="00CF4E7D"/>
    <w:rsid w:val="00D015F8"/>
    <w:rsid w:val="00D05F0F"/>
    <w:rsid w:val="00D06D46"/>
    <w:rsid w:val="00D1618A"/>
    <w:rsid w:val="00D16CC0"/>
    <w:rsid w:val="00D200C4"/>
    <w:rsid w:val="00D211C0"/>
    <w:rsid w:val="00D23092"/>
    <w:rsid w:val="00D31AD9"/>
    <w:rsid w:val="00D33FCF"/>
    <w:rsid w:val="00D34BBC"/>
    <w:rsid w:val="00D447E6"/>
    <w:rsid w:val="00D4789A"/>
    <w:rsid w:val="00D510EC"/>
    <w:rsid w:val="00D83A4E"/>
    <w:rsid w:val="00D86DFF"/>
    <w:rsid w:val="00D87336"/>
    <w:rsid w:val="00D91426"/>
    <w:rsid w:val="00D94ABA"/>
    <w:rsid w:val="00DA1849"/>
    <w:rsid w:val="00DA2F8B"/>
    <w:rsid w:val="00DA6C66"/>
    <w:rsid w:val="00DB0384"/>
    <w:rsid w:val="00DB2597"/>
    <w:rsid w:val="00DC54BC"/>
    <w:rsid w:val="00DE34B1"/>
    <w:rsid w:val="00DF0033"/>
    <w:rsid w:val="00E00B06"/>
    <w:rsid w:val="00E074F9"/>
    <w:rsid w:val="00E07CB5"/>
    <w:rsid w:val="00E100A5"/>
    <w:rsid w:val="00E10292"/>
    <w:rsid w:val="00E11CE6"/>
    <w:rsid w:val="00E125C1"/>
    <w:rsid w:val="00E13F57"/>
    <w:rsid w:val="00E164E7"/>
    <w:rsid w:val="00E17573"/>
    <w:rsid w:val="00E212B9"/>
    <w:rsid w:val="00E23404"/>
    <w:rsid w:val="00E32645"/>
    <w:rsid w:val="00E44078"/>
    <w:rsid w:val="00E45B42"/>
    <w:rsid w:val="00E50340"/>
    <w:rsid w:val="00E52393"/>
    <w:rsid w:val="00E55173"/>
    <w:rsid w:val="00E56616"/>
    <w:rsid w:val="00E71608"/>
    <w:rsid w:val="00E72AF5"/>
    <w:rsid w:val="00E76569"/>
    <w:rsid w:val="00E77FB8"/>
    <w:rsid w:val="00E802E7"/>
    <w:rsid w:val="00E82476"/>
    <w:rsid w:val="00E82BD6"/>
    <w:rsid w:val="00E84FCE"/>
    <w:rsid w:val="00E874A9"/>
    <w:rsid w:val="00E904C0"/>
    <w:rsid w:val="00EA0585"/>
    <w:rsid w:val="00EB22FF"/>
    <w:rsid w:val="00EB5440"/>
    <w:rsid w:val="00EC0692"/>
    <w:rsid w:val="00EC6C8A"/>
    <w:rsid w:val="00ED098B"/>
    <w:rsid w:val="00EE3A18"/>
    <w:rsid w:val="00F058B9"/>
    <w:rsid w:val="00F12D93"/>
    <w:rsid w:val="00F15037"/>
    <w:rsid w:val="00F21AB5"/>
    <w:rsid w:val="00F2635D"/>
    <w:rsid w:val="00F3586A"/>
    <w:rsid w:val="00F4125A"/>
    <w:rsid w:val="00F4311D"/>
    <w:rsid w:val="00F45C5D"/>
    <w:rsid w:val="00F6358D"/>
    <w:rsid w:val="00F64A95"/>
    <w:rsid w:val="00F71AF9"/>
    <w:rsid w:val="00F720FA"/>
    <w:rsid w:val="00F72909"/>
    <w:rsid w:val="00F72C21"/>
    <w:rsid w:val="00F738DC"/>
    <w:rsid w:val="00F742A7"/>
    <w:rsid w:val="00F74850"/>
    <w:rsid w:val="00F75363"/>
    <w:rsid w:val="00F759E1"/>
    <w:rsid w:val="00F76C99"/>
    <w:rsid w:val="00F86889"/>
    <w:rsid w:val="00FA1958"/>
    <w:rsid w:val="00FA586D"/>
    <w:rsid w:val="00FA6242"/>
    <w:rsid w:val="00FB2869"/>
    <w:rsid w:val="00FC5A59"/>
    <w:rsid w:val="00FE3F67"/>
    <w:rsid w:val="00FF075C"/>
    <w:rsid w:val="00FF3659"/>
    <w:rsid w:val="00FF38E8"/>
    <w:rsid w:val="00FF3DAE"/>
    <w:rsid w:val="00FF6C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C1CE49-87A8-4E07-9015-A2F05B1A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C37"/>
    <w:pPr>
      <w:spacing w:after="123" w:line="271" w:lineRule="auto"/>
      <w:jc w:val="both"/>
    </w:pPr>
    <w:rPr>
      <w:rFonts w:ascii="Arial" w:eastAsia="Arial" w:hAnsi="Arial" w:cs="Arial"/>
      <w:color w:val="000000"/>
    </w:rPr>
  </w:style>
  <w:style w:type="paragraph" w:styleId="Ttulo1">
    <w:name w:val="heading 1"/>
    <w:basedOn w:val="Normal"/>
    <w:next w:val="Normal"/>
    <w:link w:val="Ttulo1Car"/>
    <w:uiPriority w:val="9"/>
    <w:qFormat/>
    <w:rsid w:val="008069B7"/>
    <w:pPr>
      <w:spacing w:before="240" w:after="137" w:line="259" w:lineRule="auto"/>
      <w:jc w:val="center"/>
      <w:outlineLvl w:val="0"/>
    </w:pPr>
    <w:rPr>
      <w:b/>
      <w:caps/>
    </w:rPr>
  </w:style>
  <w:style w:type="paragraph" w:styleId="Ttulo2">
    <w:name w:val="heading 2"/>
    <w:basedOn w:val="Normal"/>
    <w:next w:val="Normal"/>
    <w:link w:val="Ttulo2Car"/>
    <w:uiPriority w:val="9"/>
    <w:unhideWhenUsed/>
    <w:qFormat/>
    <w:rsid w:val="00CC7ABD"/>
    <w:pPr>
      <w:spacing w:before="360" w:after="480" w:line="250" w:lineRule="auto"/>
      <w:jc w:val="center"/>
      <w:outlineLvl w:val="1"/>
    </w:pPr>
    <w:rPr>
      <w:b/>
      <w:caps/>
    </w:rPr>
  </w:style>
  <w:style w:type="paragraph" w:styleId="Ttulo3">
    <w:name w:val="heading 3"/>
    <w:basedOn w:val="Normal"/>
    <w:next w:val="Normal"/>
    <w:link w:val="Ttulo3Car"/>
    <w:uiPriority w:val="9"/>
    <w:unhideWhenUsed/>
    <w:qFormat/>
    <w:rsid w:val="009D29BE"/>
    <w:pPr>
      <w:spacing w:before="240"/>
      <w:outlineLvl w:val="2"/>
    </w:pPr>
    <w:rPr>
      <w:b/>
      <w:caps/>
    </w:rPr>
  </w:style>
  <w:style w:type="paragraph" w:styleId="Ttulo6">
    <w:name w:val="heading 6"/>
    <w:basedOn w:val="Normal"/>
    <w:next w:val="Normal"/>
    <w:link w:val="Ttulo6Car"/>
    <w:uiPriority w:val="9"/>
    <w:semiHidden/>
    <w:unhideWhenUsed/>
    <w:qFormat/>
    <w:rsid w:val="00FF6C8A"/>
    <w:pPr>
      <w:keepNext/>
      <w:keepLines/>
      <w:spacing w:before="40" w:after="0" w:line="259" w:lineRule="auto"/>
      <w:jc w:val="left"/>
      <w:outlineLvl w:val="5"/>
    </w:pPr>
    <w:rPr>
      <w:rFonts w:asciiTheme="majorHAnsi" w:eastAsiaTheme="majorEastAsia" w:hAnsiTheme="majorHAnsi" w:cstheme="majorBidi"/>
      <w:color w:val="1F4D78" w:themeColor="accent1" w:themeShade="7F"/>
      <w:sz w:val="24"/>
      <w:lang w:val="ca-ES" w:eastAsia="en-US"/>
    </w:rPr>
  </w:style>
  <w:style w:type="paragraph" w:styleId="Ttulo8">
    <w:name w:val="heading 8"/>
    <w:basedOn w:val="Normal"/>
    <w:next w:val="Normal"/>
    <w:link w:val="Ttulo8Car"/>
    <w:uiPriority w:val="9"/>
    <w:semiHidden/>
    <w:unhideWhenUsed/>
    <w:qFormat/>
    <w:rsid w:val="00FF6C8A"/>
    <w:pPr>
      <w:keepNext/>
      <w:keepLines/>
      <w:spacing w:before="40" w:after="0" w:line="259" w:lineRule="auto"/>
      <w:jc w:val="left"/>
      <w:outlineLvl w:val="7"/>
    </w:pPr>
    <w:rPr>
      <w:rFonts w:asciiTheme="majorHAnsi" w:eastAsiaTheme="majorEastAsia" w:hAnsiTheme="majorHAnsi" w:cstheme="majorBidi"/>
      <w:color w:val="272727" w:themeColor="text1" w:themeTint="D8"/>
      <w:sz w:val="21"/>
      <w:szCs w:val="21"/>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713617"/>
    <w:pPr>
      <w:spacing w:after="0" w:line="274" w:lineRule="auto"/>
      <w:ind w:left="1"/>
      <w:jc w:val="both"/>
    </w:pPr>
    <w:rPr>
      <w:rFonts w:ascii="Calibri" w:eastAsia="Calibri" w:hAnsi="Calibri" w:cs="Calibri"/>
      <w:color w:val="000000"/>
      <w:sz w:val="20"/>
    </w:rPr>
  </w:style>
  <w:style w:type="character" w:customStyle="1" w:styleId="footnotedescriptionChar">
    <w:name w:val="footnote description Char"/>
    <w:link w:val="footnotedescription"/>
    <w:rsid w:val="00713617"/>
    <w:rPr>
      <w:rFonts w:ascii="Calibri" w:eastAsia="Calibri" w:hAnsi="Calibri" w:cs="Calibri"/>
      <w:color w:val="000000"/>
      <w:sz w:val="20"/>
    </w:rPr>
  </w:style>
  <w:style w:type="character" w:customStyle="1" w:styleId="footnotemark">
    <w:name w:val="footnote mark"/>
    <w:hidden/>
    <w:rsid w:val="00713617"/>
    <w:rPr>
      <w:rFonts w:ascii="Calibri" w:eastAsia="Calibri" w:hAnsi="Calibri" w:cs="Calibri"/>
      <w:color w:val="000000"/>
      <w:sz w:val="20"/>
      <w:vertAlign w:val="superscript"/>
    </w:rPr>
  </w:style>
  <w:style w:type="table" w:customStyle="1" w:styleId="TableGrid">
    <w:name w:val="TableGrid"/>
    <w:rsid w:val="00713617"/>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7346A5"/>
    <w:pPr>
      <w:ind w:left="720"/>
      <w:contextualSpacing/>
    </w:pPr>
  </w:style>
  <w:style w:type="character" w:styleId="Refdecomentario">
    <w:name w:val="annotation reference"/>
    <w:basedOn w:val="Fuentedeprrafopredeter"/>
    <w:uiPriority w:val="99"/>
    <w:semiHidden/>
    <w:unhideWhenUsed/>
    <w:rsid w:val="004263F6"/>
    <w:rPr>
      <w:sz w:val="16"/>
      <w:szCs w:val="16"/>
    </w:rPr>
  </w:style>
  <w:style w:type="paragraph" w:styleId="Textocomentario">
    <w:name w:val="annotation text"/>
    <w:basedOn w:val="Normal"/>
    <w:link w:val="TextocomentarioCar"/>
    <w:uiPriority w:val="99"/>
    <w:unhideWhenUsed/>
    <w:rsid w:val="004263F6"/>
    <w:pPr>
      <w:spacing w:line="240" w:lineRule="auto"/>
    </w:pPr>
    <w:rPr>
      <w:sz w:val="20"/>
      <w:szCs w:val="20"/>
    </w:rPr>
  </w:style>
  <w:style w:type="character" w:customStyle="1" w:styleId="TextocomentarioCar">
    <w:name w:val="Texto comentario Car"/>
    <w:basedOn w:val="Fuentedeprrafopredeter"/>
    <w:link w:val="Textocomentario"/>
    <w:uiPriority w:val="99"/>
    <w:rsid w:val="004263F6"/>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263F6"/>
    <w:rPr>
      <w:b/>
      <w:bCs/>
    </w:rPr>
  </w:style>
  <w:style w:type="character" w:customStyle="1" w:styleId="AsuntodelcomentarioCar">
    <w:name w:val="Asunto del comentario Car"/>
    <w:basedOn w:val="TextocomentarioCar"/>
    <w:link w:val="Asuntodelcomentario"/>
    <w:uiPriority w:val="99"/>
    <w:semiHidden/>
    <w:rsid w:val="004263F6"/>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4263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63F6"/>
    <w:rPr>
      <w:rFonts w:ascii="Segoe UI" w:eastAsia="Arial" w:hAnsi="Segoe UI" w:cs="Segoe UI"/>
      <w:color w:val="000000"/>
      <w:sz w:val="18"/>
      <w:szCs w:val="18"/>
    </w:rPr>
  </w:style>
  <w:style w:type="table" w:styleId="Tablaconcuadrcula">
    <w:name w:val="Table Grid"/>
    <w:basedOn w:val="Tablanormal"/>
    <w:uiPriority w:val="39"/>
    <w:rsid w:val="00064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8069B7"/>
    <w:pPr>
      <w:spacing w:before="600" w:after="148" w:line="250" w:lineRule="auto"/>
    </w:pPr>
    <w:rPr>
      <w:b/>
    </w:rPr>
  </w:style>
  <w:style w:type="character" w:customStyle="1" w:styleId="PuestoCar">
    <w:name w:val="Puesto Car"/>
    <w:basedOn w:val="Fuentedeprrafopredeter"/>
    <w:link w:val="Puesto"/>
    <w:uiPriority w:val="10"/>
    <w:rsid w:val="008069B7"/>
    <w:rPr>
      <w:rFonts w:ascii="Arial" w:eastAsia="Arial" w:hAnsi="Arial" w:cs="Arial"/>
      <w:b/>
      <w:color w:val="000000"/>
    </w:rPr>
  </w:style>
  <w:style w:type="character" w:customStyle="1" w:styleId="Ttulo1Car">
    <w:name w:val="Título 1 Car"/>
    <w:basedOn w:val="Fuentedeprrafopredeter"/>
    <w:link w:val="Ttulo1"/>
    <w:uiPriority w:val="9"/>
    <w:rsid w:val="008069B7"/>
    <w:rPr>
      <w:rFonts w:ascii="Arial" w:eastAsia="Arial" w:hAnsi="Arial" w:cs="Arial"/>
      <w:b/>
      <w:caps/>
      <w:color w:val="000000"/>
    </w:rPr>
  </w:style>
  <w:style w:type="character" w:customStyle="1" w:styleId="Ttulo2Car">
    <w:name w:val="Título 2 Car"/>
    <w:basedOn w:val="Fuentedeprrafopredeter"/>
    <w:link w:val="Ttulo2"/>
    <w:uiPriority w:val="9"/>
    <w:rsid w:val="00CC7ABD"/>
    <w:rPr>
      <w:rFonts w:ascii="Arial" w:eastAsia="Arial" w:hAnsi="Arial" w:cs="Arial"/>
      <w:b/>
      <w:caps/>
      <w:color w:val="000000"/>
    </w:rPr>
  </w:style>
  <w:style w:type="character" w:customStyle="1" w:styleId="Ttulo3Car">
    <w:name w:val="Título 3 Car"/>
    <w:basedOn w:val="Fuentedeprrafopredeter"/>
    <w:link w:val="Ttulo3"/>
    <w:uiPriority w:val="9"/>
    <w:rsid w:val="009D29BE"/>
    <w:rPr>
      <w:rFonts w:ascii="Arial" w:eastAsia="Arial" w:hAnsi="Arial" w:cs="Arial"/>
      <w:b/>
      <w:caps/>
      <w:color w:val="000000"/>
    </w:rPr>
  </w:style>
  <w:style w:type="character" w:customStyle="1" w:styleId="Ttulo6Car">
    <w:name w:val="Título 6 Car"/>
    <w:basedOn w:val="Fuentedeprrafopredeter"/>
    <w:link w:val="Ttulo6"/>
    <w:uiPriority w:val="9"/>
    <w:semiHidden/>
    <w:rsid w:val="00FF6C8A"/>
    <w:rPr>
      <w:rFonts w:asciiTheme="majorHAnsi" w:eastAsiaTheme="majorEastAsia" w:hAnsiTheme="majorHAnsi" w:cstheme="majorBidi"/>
      <w:color w:val="1F4D78" w:themeColor="accent1" w:themeShade="7F"/>
      <w:sz w:val="24"/>
      <w:lang w:val="ca-ES" w:eastAsia="en-US"/>
    </w:rPr>
  </w:style>
  <w:style w:type="character" w:customStyle="1" w:styleId="Ttulo8Car">
    <w:name w:val="Título 8 Car"/>
    <w:basedOn w:val="Fuentedeprrafopredeter"/>
    <w:link w:val="Ttulo8"/>
    <w:uiPriority w:val="9"/>
    <w:semiHidden/>
    <w:rsid w:val="00FF6C8A"/>
    <w:rPr>
      <w:rFonts w:asciiTheme="majorHAnsi" w:eastAsiaTheme="majorEastAsia" w:hAnsiTheme="majorHAnsi" w:cstheme="majorBidi"/>
      <w:color w:val="272727" w:themeColor="text1" w:themeTint="D8"/>
      <w:sz w:val="21"/>
      <w:szCs w:val="21"/>
      <w:lang w:val="ca-ES" w:eastAsia="en-US"/>
    </w:rPr>
  </w:style>
  <w:style w:type="character" w:styleId="Hipervnculo">
    <w:name w:val="Hyperlink"/>
    <w:basedOn w:val="Fuentedeprrafopredeter"/>
    <w:uiPriority w:val="99"/>
    <w:unhideWhenUsed/>
    <w:rsid w:val="00FF6C8A"/>
    <w:rPr>
      <w:color w:val="0563C1" w:themeColor="hyperlink"/>
      <w:u w:val="single"/>
    </w:rPr>
  </w:style>
  <w:style w:type="character" w:customStyle="1" w:styleId="UnresolvedMention">
    <w:name w:val="Unresolved Mention"/>
    <w:basedOn w:val="Fuentedeprrafopredeter"/>
    <w:uiPriority w:val="99"/>
    <w:semiHidden/>
    <w:unhideWhenUsed/>
    <w:rsid w:val="00FF6C8A"/>
    <w:rPr>
      <w:color w:val="605E5C"/>
      <w:shd w:val="clear" w:color="auto" w:fill="E1DFDD"/>
    </w:rPr>
  </w:style>
  <w:style w:type="paragraph" w:styleId="Textonotapie">
    <w:name w:val="footnote text"/>
    <w:basedOn w:val="Normal"/>
    <w:link w:val="TextonotapieCar"/>
    <w:rsid w:val="00FE3F67"/>
    <w:pPr>
      <w:spacing w:after="0" w:line="240" w:lineRule="auto"/>
      <w:jc w:val="left"/>
    </w:pPr>
    <w:rPr>
      <w:rFonts w:eastAsia="Times New Roman"/>
      <w:color w:val="auto"/>
      <w:sz w:val="18"/>
      <w:szCs w:val="20"/>
    </w:rPr>
  </w:style>
  <w:style w:type="character" w:customStyle="1" w:styleId="TextonotapieCar">
    <w:name w:val="Texto nota pie Car"/>
    <w:basedOn w:val="Fuentedeprrafopredeter"/>
    <w:link w:val="Textonotapie"/>
    <w:rsid w:val="00FE3F67"/>
    <w:rPr>
      <w:rFonts w:ascii="Arial" w:eastAsia="Times New Roman" w:hAnsi="Arial" w:cs="Arial"/>
      <w:sz w:val="18"/>
      <w:szCs w:val="20"/>
    </w:rPr>
  </w:style>
  <w:style w:type="paragraph" w:styleId="Encabezado">
    <w:name w:val="header"/>
    <w:basedOn w:val="Normal"/>
    <w:link w:val="EncabezadoCar"/>
    <w:rsid w:val="00FF6C8A"/>
    <w:pPr>
      <w:tabs>
        <w:tab w:val="center" w:pos="4252"/>
        <w:tab w:val="right" w:pos="8504"/>
      </w:tabs>
      <w:suppressAutoHyphens/>
      <w:spacing w:after="0" w:line="240" w:lineRule="auto"/>
      <w:jc w:val="left"/>
    </w:pPr>
    <w:rPr>
      <w:rFonts w:ascii="Times New Roman" w:eastAsia="Times New Roman" w:hAnsi="Times New Roman" w:cs="Times New Roman"/>
      <w:color w:val="00000A"/>
      <w:kern w:val="1"/>
      <w:sz w:val="24"/>
      <w:szCs w:val="20"/>
      <w:lang w:val="ca-ES" w:eastAsia="zh-CN"/>
    </w:rPr>
  </w:style>
  <w:style w:type="character" w:customStyle="1" w:styleId="EncabezadoCar">
    <w:name w:val="Encabezado Car"/>
    <w:basedOn w:val="Fuentedeprrafopredeter"/>
    <w:link w:val="Encabezado"/>
    <w:rsid w:val="00FF6C8A"/>
    <w:rPr>
      <w:rFonts w:ascii="Times New Roman" w:eastAsia="Times New Roman" w:hAnsi="Times New Roman" w:cs="Times New Roman"/>
      <w:color w:val="00000A"/>
      <w:kern w:val="1"/>
      <w:sz w:val="24"/>
      <w:szCs w:val="20"/>
      <w:lang w:val="ca-ES" w:eastAsia="zh-CN"/>
    </w:rPr>
  </w:style>
  <w:style w:type="paragraph" w:customStyle="1" w:styleId="Textoindependiente21">
    <w:name w:val="Texto independiente 21"/>
    <w:basedOn w:val="Normal"/>
    <w:rsid w:val="00FF6C8A"/>
    <w:pPr>
      <w:suppressAutoHyphens/>
      <w:spacing w:after="0" w:line="240" w:lineRule="auto"/>
    </w:pPr>
    <w:rPr>
      <w:rFonts w:eastAsia="Times New Roman"/>
      <w:b/>
      <w:color w:val="00000A"/>
      <w:kern w:val="1"/>
      <w:sz w:val="32"/>
      <w:szCs w:val="20"/>
      <w:lang w:eastAsia="zh-CN"/>
    </w:rPr>
  </w:style>
  <w:style w:type="paragraph" w:customStyle="1" w:styleId="Estilo1">
    <w:name w:val="Estilo1"/>
    <w:basedOn w:val="Normal"/>
    <w:rsid w:val="00FF6C8A"/>
    <w:pPr>
      <w:suppressAutoHyphens/>
      <w:spacing w:after="0" w:line="240" w:lineRule="auto"/>
      <w:ind w:left="38"/>
    </w:pPr>
    <w:rPr>
      <w:rFonts w:ascii="Times New Roman" w:eastAsia="Times New Roman" w:hAnsi="Times New Roman" w:cs="Times New Roman"/>
      <w:kern w:val="1"/>
      <w:sz w:val="24"/>
      <w:szCs w:val="20"/>
      <w:lang w:val="ca-ES" w:eastAsia="zh-CN"/>
    </w:rPr>
  </w:style>
  <w:style w:type="paragraph" w:customStyle="1" w:styleId="Default">
    <w:name w:val="Default"/>
    <w:rsid w:val="00FF6C8A"/>
    <w:pPr>
      <w:autoSpaceDE w:val="0"/>
      <w:autoSpaceDN w:val="0"/>
      <w:adjustRightInd w:val="0"/>
      <w:spacing w:after="0" w:line="240" w:lineRule="auto"/>
    </w:pPr>
    <w:rPr>
      <w:rFonts w:ascii="Arial" w:eastAsiaTheme="minorHAnsi" w:hAnsi="Arial" w:cs="Arial"/>
      <w:color w:val="000000"/>
      <w:sz w:val="24"/>
      <w:szCs w:val="24"/>
      <w:lang w:val="ca-ES" w:eastAsia="en-US"/>
    </w:rPr>
  </w:style>
  <w:style w:type="paragraph" w:styleId="NormalWeb">
    <w:name w:val="Normal (Web)"/>
    <w:basedOn w:val="Normal"/>
    <w:uiPriority w:val="99"/>
    <w:unhideWhenUsed/>
    <w:rsid w:val="00FF6C8A"/>
    <w:pPr>
      <w:spacing w:before="100" w:beforeAutospacing="1" w:after="100" w:afterAutospacing="1" w:line="240" w:lineRule="auto"/>
      <w:jc w:val="left"/>
    </w:pPr>
    <w:rPr>
      <w:rFonts w:ascii="Times New Roman" w:eastAsia="Times New Roman" w:hAnsi="Times New Roman" w:cs="Times New Roman"/>
      <w:color w:val="auto"/>
      <w:sz w:val="24"/>
      <w:szCs w:val="24"/>
      <w:lang w:val="ca-ES" w:eastAsia="ca-ES"/>
    </w:rPr>
  </w:style>
  <w:style w:type="character" w:styleId="Textoennegrita">
    <w:name w:val="Strong"/>
    <w:basedOn w:val="Fuentedeprrafopredeter"/>
    <w:uiPriority w:val="22"/>
    <w:qFormat/>
    <w:rsid w:val="00FF6C8A"/>
    <w:rPr>
      <w:b/>
      <w:bCs/>
    </w:rPr>
  </w:style>
  <w:style w:type="paragraph" w:styleId="Piedepgina">
    <w:name w:val="footer"/>
    <w:basedOn w:val="Normal"/>
    <w:link w:val="PiedepginaCar"/>
    <w:uiPriority w:val="99"/>
    <w:rsid w:val="00FF6C8A"/>
    <w:pPr>
      <w:tabs>
        <w:tab w:val="center" w:pos="4252"/>
        <w:tab w:val="right" w:pos="8504"/>
      </w:tabs>
      <w:suppressAutoHyphens/>
      <w:spacing w:after="0" w:line="240" w:lineRule="auto"/>
      <w:jc w:val="left"/>
    </w:pPr>
    <w:rPr>
      <w:rFonts w:ascii="Times New Roman" w:eastAsia="Times New Roman" w:hAnsi="Times New Roman" w:cs="Times New Roman"/>
      <w:color w:val="00000A"/>
      <w:kern w:val="1"/>
      <w:sz w:val="20"/>
      <w:szCs w:val="20"/>
      <w:lang w:eastAsia="zh-CN"/>
    </w:rPr>
  </w:style>
  <w:style w:type="character" w:customStyle="1" w:styleId="PiedepginaCar">
    <w:name w:val="Pie de página Car"/>
    <w:basedOn w:val="Fuentedeprrafopredeter"/>
    <w:link w:val="Piedepgina"/>
    <w:uiPriority w:val="99"/>
    <w:rsid w:val="00FF6C8A"/>
    <w:rPr>
      <w:rFonts w:ascii="Times New Roman" w:eastAsia="Times New Roman" w:hAnsi="Times New Roman" w:cs="Times New Roman"/>
      <w:color w:val="00000A"/>
      <w:kern w:val="1"/>
      <w:sz w:val="20"/>
      <w:szCs w:val="20"/>
      <w:lang w:eastAsia="zh-CN"/>
    </w:rPr>
  </w:style>
  <w:style w:type="paragraph" w:styleId="Sangradetextonormal">
    <w:name w:val="Body Text Indent"/>
    <w:basedOn w:val="Normal"/>
    <w:link w:val="SangradetextonormalCar"/>
    <w:rsid w:val="00FF6C8A"/>
    <w:pPr>
      <w:suppressAutoHyphens/>
      <w:spacing w:after="0" w:line="240" w:lineRule="auto"/>
      <w:ind w:left="360"/>
      <w:jc w:val="left"/>
    </w:pPr>
    <w:rPr>
      <w:rFonts w:eastAsia="Times New Roman"/>
      <w:color w:val="00000A"/>
      <w:kern w:val="1"/>
      <w:sz w:val="24"/>
      <w:szCs w:val="20"/>
      <w:lang w:val="ca-ES" w:eastAsia="zh-CN"/>
    </w:rPr>
  </w:style>
  <w:style w:type="character" w:customStyle="1" w:styleId="SangradetextonormalCar">
    <w:name w:val="Sangría de texto normal Car"/>
    <w:basedOn w:val="Fuentedeprrafopredeter"/>
    <w:link w:val="Sangradetextonormal"/>
    <w:rsid w:val="00FF6C8A"/>
    <w:rPr>
      <w:rFonts w:ascii="Arial" w:eastAsia="Times New Roman" w:hAnsi="Arial" w:cs="Arial"/>
      <w:color w:val="00000A"/>
      <w:kern w:val="1"/>
      <w:sz w:val="24"/>
      <w:szCs w:val="20"/>
      <w:lang w:val="ca-ES" w:eastAsia="zh-CN"/>
    </w:rPr>
  </w:style>
  <w:style w:type="table" w:customStyle="1" w:styleId="Tablaconcuadrcula1">
    <w:name w:val="Tabla con cuadrícula1"/>
    <w:basedOn w:val="Tablanormal"/>
    <w:next w:val="Tablaconcuadrcula"/>
    <w:uiPriority w:val="39"/>
    <w:rsid w:val="00FF6C8A"/>
    <w:pPr>
      <w:spacing w:after="0" w:line="240" w:lineRule="auto"/>
    </w:pPr>
    <w:rPr>
      <w:rFonts w:eastAsiaTheme="minorHAnsi"/>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480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5125">
      <w:bodyDiv w:val="1"/>
      <w:marLeft w:val="0"/>
      <w:marRight w:val="0"/>
      <w:marTop w:val="0"/>
      <w:marBottom w:val="0"/>
      <w:divBdr>
        <w:top w:val="none" w:sz="0" w:space="0" w:color="auto"/>
        <w:left w:val="none" w:sz="0" w:space="0" w:color="auto"/>
        <w:bottom w:val="none" w:sz="0" w:space="0" w:color="auto"/>
        <w:right w:val="none" w:sz="0" w:space="0" w:color="auto"/>
      </w:divBdr>
    </w:div>
    <w:div w:id="181784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6.jpeg"/><Relationship Id="rId1" Type="http://schemas.openxmlformats.org/officeDocument/2006/relationships/image" Target="media/image5.jpg"/><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erfiles\jec28\Documents\OneDrive%20-%20Madrid%20Digital\Plantillas%20Office\DG+MEFP+UE%20MR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E6F8EBEB0AAB54DACBFE22951330565" ma:contentTypeVersion="13" ma:contentTypeDescription="Crear nuevo documento." ma:contentTypeScope="" ma:versionID="606848611234ba76275912a36fb9f28d">
  <xsd:schema xmlns:xsd="http://www.w3.org/2001/XMLSchema" xmlns:xs="http://www.w3.org/2001/XMLSchema" xmlns:p="http://schemas.microsoft.com/office/2006/metadata/properties" xmlns:ns3="ffaeceae-672a-4b3a-add3-bcece7ef928f" xmlns:ns4="24e791f2-abd2-444c-b5be-b1ad0f039bb7" targetNamespace="http://schemas.microsoft.com/office/2006/metadata/properties" ma:root="true" ma:fieldsID="460be9705c0861dd861b799917d0f197" ns3:_="" ns4:_="">
    <xsd:import namespace="ffaeceae-672a-4b3a-add3-bcece7ef928f"/>
    <xsd:import namespace="24e791f2-abd2-444c-b5be-b1ad0f039b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eceae-672a-4b3a-add3-bcece7ef9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e791f2-abd2-444c-b5be-b1ad0f039bb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F4DF-02F8-4BDB-AB3F-CEC208DC695E}">
  <ds:schemaRefs>
    <ds:schemaRef ds:uri="http://schemas.microsoft.com/sharepoint/v3/contenttype/forms"/>
  </ds:schemaRefs>
</ds:datastoreItem>
</file>

<file path=customXml/itemProps2.xml><?xml version="1.0" encoding="utf-8"?>
<ds:datastoreItem xmlns:ds="http://schemas.openxmlformats.org/officeDocument/2006/customXml" ds:itemID="{C735B0BB-8393-407B-AF2F-D377AAFA4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eceae-672a-4b3a-add3-bcece7ef928f"/>
    <ds:schemaRef ds:uri="24e791f2-abd2-444c-b5be-b1ad0f039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AA9BF-5F19-4D14-981A-9EE1B0C5B3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5A9281-31E9-4164-8D3C-3FCFEEA5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DG+MEFP+UE MRR.dotx</Template>
  <TotalTime>0</TotalTime>
  <Pages>2</Pages>
  <Words>560</Words>
  <Characters>3081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Madrid Digital</dc:creator>
  <cp:lastModifiedBy>MARTIN SORIA, MANUEL (E_MMS521)</cp:lastModifiedBy>
  <cp:revision>2</cp:revision>
  <cp:lastPrinted>2021-08-03T11:33:00Z</cp:lastPrinted>
  <dcterms:created xsi:type="dcterms:W3CDTF">2021-09-28T12:18:00Z</dcterms:created>
  <dcterms:modified xsi:type="dcterms:W3CDTF">2021-09-28T12:18:00Z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0x010100EE6F8EBEB0AAB54DACBFE22951330565</vt:lpwstr>
  </property>
</Properties>
</file>